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A1" w:rsidRPr="005E2F2B" w:rsidRDefault="000E0CA1" w:rsidP="000E0CA1">
      <w:pPr>
        <w:jc w:val="center"/>
      </w:pPr>
      <w:r w:rsidRPr="005E2F2B">
        <w:t>РОССИЙСКАЯ ФЕДЕРАЦИЯ</w:t>
      </w:r>
    </w:p>
    <w:p w:rsidR="000E0CA1" w:rsidRPr="005E2F2B" w:rsidRDefault="000E0CA1" w:rsidP="000E0CA1">
      <w:pPr>
        <w:jc w:val="center"/>
      </w:pPr>
      <w:r w:rsidRPr="005E2F2B">
        <w:t>ИРКУТСКАЯ ОБЛАСТЬ</w:t>
      </w:r>
    </w:p>
    <w:p w:rsidR="000E0CA1" w:rsidRPr="005E2F2B" w:rsidRDefault="000E0CA1" w:rsidP="000E0CA1">
      <w:pPr>
        <w:jc w:val="center"/>
      </w:pPr>
      <w:r w:rsidRPr="005E2F2B">
        <w:t>УСТЬ-УДИНСКИЙ РАЙОН</w:t>
      </w:r>
    </w:p>
    <w:p w:rsidR="000E0CA1" w:rsidRPr="005E2F2B" w:rsidRDefault="000E0CA1" w:rsidP="000E0CA1">
      <w:pPr>
        <w:jc w:val="center"/>
      </w:pPr>
      <w:r w:rsidRPr="005E2F2B">
        <w:t>АДМИНИСТРАЦИЯ МОЛЬКИНСКОГО СЕЛЬСКОГО ПОСЕЛЕНИЯ</w:t>
      </w:r>
    </w:p>
    <w:p w:rsidR="000E0CA1" w:rsidRDefault="000E0CA1" w:rsidP="000E0CA1">
      <w:pPr>
        <w:jc w:val="center"/>
        <w:outlineLvl w:val="0"/>
      </w:pPr>
      <w:proofErr w:type="gramStart"/>
      <w:r>
        <w:t>Р</w:t>
      </w:r>
      <w:proofErr w:type="gramEnd"/>
      <w:r>
        <w:t xml:space="preserve"> А С П О Р Я Ж Е Н И Е</w:t>
      </w:r>
    </w:p>
    <w:p w:rsidR="000E0CA1" w:rsidRDefault="000E0CA1" w:rsidP="000E0CA1">
      <w:pPr>
        <w:jc w:val="center"/>
      </w:pPr>
    </w:p>
    <w:p w:rsidR="000E0CA1" w:rsidRDefault="000E0CA1" w:rsidP="000E0CA1">
      <w:r>
        <w:t>«_</w:t>
      </w:r>
      <w:r>
        <w:rPr>
          <w:u w:val="single"/>
        </w:rPr>
        <w:t xml:space="preserve">17 </w:t>
      </w:r>
      <w:r>
        <w:t>»</w:t>
      </w:r>
      <w:r>
        <w:rPr>
          <w:u w:val="single"/>
        </w:rPr>
        <w:t xml:space="preserve"> ноября  </w:t>
      </w:r>
      <w:r>
        <w:t>2016г. № 119</w:t>
      </w:r>
    </w:p>
    <w:p w:rsidR="000E0CA1" w:rsidRDefault="000E0CA1" w:rsidP="000E0CA1">
      <w:pPr>
        <w:jc w:val="center"/>
      </w:pPr>
    </w:p>
    <w:p w:rsidR="000E0CA1" w:rsidRDefault="000E0CA1" w:rsidP="000E0CA1">
      <w:r>
        <w:t>«О проведении публичных слушаний по проекту</w:t>
      </w:r>
    </w:p>
    <w:p w:rsidR="000E0CA1" w:rsidRDefault="000E0CA1" w:rsidP="000E0CA1">
      <w:r>
        <w:t xml:space="preserve">внесения изменений в Правила </w:t>
      </w:r>
    </w:p>
    <w:p w:rsidR="000E0CA1" w:rsidRDefault="000E0CA1" w:rsidP="000E0CA1">
      <w:r>
        <w:t>землепользования и застройки</w:t>
      </w:r>
    </w:p>
    <w:p w:rsidR="000E0CA1" w:rsidRDefault="000E0CA1" w:rsidP="000E0CA1">
      <w:r>
        <w:t>Молькинского муниципального</w:t>
      </w:r>
    </w:p>
    <w:p w:rsidR="000E0CA1" w:rsidRDefault="000E0CA1" w:rsidP="000E0CA1">
      <w:r>
        <w:t>образования»</w:t>
      </w:r>
    </w:p>
    <w:p w:rsidR="000E0CA1" w:rsidRDefault="000E0CA1" w:rsidP="000E0CA1"/>
    <w:p w:rsidR="000E0CA1" w:rsidRDefault="000E0CA1" w:rsidP="000E0CA1">
      <w:pPr>
        <w:jc w:val="both"/>
      </w:pPr>
      <w:r>
        <w:rPr>
          <w:b/>
        </w:rPr>
        <w:t xml:space="preserve">     </w:t>
      </w:r>
      <w:proofErr w:type="gramStart"/>
      <w:r>
        <w:t xml:space="preserve">В целях приведения Правил землепользования и застройки Молькинского  муниципального образования </w:t>
      </w:r>
      <w:proofErr w:type="spellStart"/>
      <w:r>
        <w:t>Усть-Удинского</w:t>
      </w:r>
      <w:proofErr w:type="spellEnd"/>
      <w:r>
        <w:t xml:space="preserve"> района, утвержденные решением Думы поселения от 08.07.2013г. № 7/1-ДП  в соответствие с Федеральным законодательством, руководствуясь статьями 31,32,33 Градостроительного кодекса Российской Федерации, статьей 14 Федерального закона от 06.10.2003. № 131-ФЗ «Об общих принципах организации местного самоуправления в Российской Федерации», Уставом Молькинского муниципального образования:</w:t>
      </w:r>
      <w:proofErr w:type="gramEnd"/>
    </w:p>
    <w:p w:rsidR="000E0CA1" w:rsidRDefault="000E0CA1" w:rsidP="000E0CA1"/>
    <w:p w:rsidR="000E0CA1" w:rsidRDefault="000E0CA1" w:rsidP="000E0CA1">
      <w:r>
        <w:t xml:space="preserve">        1. Провести публичные слушания по проекту внесения изменений в правила землепользования и застройки Молькинского муниципального образования 25 ноября 2016 года в 16:00 в здании администрации сельского поселения по адресу: </w:t>
      </w:r>
      <w:proofErr w:type="spellStart"/>
      <w:r>
        <w:t>с</w:t>
      </w:r>
      <w:proofErr w:type="gramStart"/>
      <w:r>
        <w:t>.М</w:t>
      </w:r>
      <w:proofErr w:type="gramEnd"/>
      <w:r>
        <w:t>олька</w:t>
      </w:r>
      <w:proofErr w:type="spellEnd"/>
      <w:r>
        <w:t>, ул.Радищева, 25.</w:t>
      </w:r>
    </w:p>
    <w:p w:rsidR="000E0CA1" w:rsidRDefault="000E0CA1" w:rsidP="000E0CA1"/>
    <w:p w:rsidR="000E0CA1" w:rsidRDefault="000E0CA1" w:rsidP="000E0CA1"/>
    <w:p w:rsidR="000E0CA1" w:rsidRDefault="000E0CA1" w:rsidP="000E0CA1"/>
    <w:p w:rsidR="000E0CA1" w:rsidRDefault="000E0CA1" w:rsidP="000E0CA1"/>
    <w:p w:rsidR="000E0CA1" w:rsidRDefault="000E0CA1" w:rsidP="000E0CA1">
      <w:pPr>
        <w:outlineLvl w:val="0"/>
      </w:pPr>
      <w:r>
        <w:t xml:space="preserve">И.о главы Молькинского </w:t>
      </w:r>
      <w:proofErr w:type="gramStart"/>
      <w:r>
        <w:t>муниципального</w:t>
      </w:r>
      <w:proofErr w:type="gramEnd"/>
    </w:p>
    <w:p w:rsidR="006A7673" w:rsidRPr="000E0CA1" w:rsidRDefault="000E0CA1" w:rsidP="000E0CA1">
      <w:r>
        <w:t>образования                                                                                           А.А.Платонова</w:t>
      </w:r>
    </w:p>
    <w:sectPr w:rsidR="006A7673" w:rsidRPr="000E0CA1" w:rsidSect="00B23645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8A7" w:rsidRDefault="00E268A7" w:rsidP="00E02C4A">
      <w:r>
        <w:separator/>
      </w:r>
    </w:p>
  </w:endnote>
  <w:endnote w:type="continuationSeparator" w:id="0">
    <w:p w:rsidR="00E268A7" w:rsidRDefault="00E268A7" w:rsidP="00E0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8A7" w:rsidRDefault="00E268A7" w:rsidP="00E02C4A">
      <w:r>
        <w:separator/>
      </w:r>
    </w:p>
  </w:footnote>
  <w:footnote w:type="continuationSeparator" w:id="0">
    <w:p w:rsidR="00E268A7" w:rsidRDefault="00E268A7" w:rsidP="00E02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40" w:rsidRDefault="002831EC" w:rsidP="00C96C68">
    <w:pPr>
      <w:pStyle w:val="af"/>
      <w:framePr w:wrap="around" w:vAnchor="text" w:hAnchor="margin" w:xAlign="center" w:y="1"/>
      <w:rPr>
        <w:rStyle w:val="affffffb"/>
      </w:rPr>
    </w:pPr>
    <w:r>
      <w:rPr>
        <w:rStyle w:val="affffffb"/>
      </w:rPr>
      <w:fldChar w:fldCharType="begin"/>
    </w:r>
    <w:r w:rsidR="005C011C">
      <w:rPr>
        <w:rStyle w:val="affffffb"/>
      </w:rPr>
      <w:instrText xml:space="preserve">PAGE  </w:instrText>
    </w:r>
    <w:r>
      <w:rPr>
        <w:rStyle w:val="affffffb"/>
      </w:rPr>
      <w:fldChar w:fldCharType="end"/>
    </w:r>
  </w:p>
  <w:p w:rsidR="007D0940" w:rsidRDefault="00E268A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40" w:rsidRDefault="002831EC" w:rsidP="00C96C68">
    <w:pPr>
      <w:pStyle w:val="af"/>
      <w:framePr w:wrap="around" w:vAnchor="text" w:hAnchor="margin" w:xAlign="center" w:y="1"/>
      <w:rPr>
        <w:rStyle w:val="affffffb"/>
      </w:rPr>
    </w:pPr>
    <w:r>
      <w:rPr>
        <w:rStyle w:val="affffffb"/>
      </w:rPr>
      <w:fldChar w:fldCharType="begin"/>
    </w:r>
    <w:r w:rsidR="005C011C">
      <w:rPr>
        <w:rStyle w:val="affffffb"/>
      </w:rPr>
      <w:instrText xml:space="preserve">PAGE  </w:instrText>
    </w:r>
    <w:r>
      <w:rPr>
        <w:rStyle w:val="affffffb"/>
      </w:rPr>
      <w:fldChar w:fldCharType="separate"/>
    </w:r>
    <w:r w:rsidR="000E0CA1">
      <w:rPr>
        <w:rStyle w:val="affffffb"/>
        <w:noProof/>
      </w:rPr>
      <w:t>2</w:t>
    </w:r>
    <w:r>
      <w:rPr>
        <w:rStyle w:val="affffffb"/>
      </w:rPr>
      <w:fldChar w:fldCharType="end"/>
    </w:r>
  </w:p>
  <w:p w:rsidR="007D0940" w:rsidRDefault="00E268A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41E12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4D6B15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7160268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  <w:sz w:val="24"/>
        <w:szCs w:val="24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2">
    <w:nsid w:val="160C03F0"/>
    <w:multiLevelType w:val="hybridMultilevel"/>
    <w:tmpl w:val="7F601C72"/>
    <w:lvl w:ilvl="0" w:tplc="BC546C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D593A"/>
    <w:multiLevelType w:val="hybridMultilevel"/>
    <w:tmpl w:val="AB8E1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D0075"/>
    <w:multiLevelType w:val="multilevel"/>
    <w:tmpl w:val="70AE4224"/>
    <w:lvl w:ilvl="0">
      <w:start w:val="2"/>
      <w:numFmt w:val="decimal"/>
      <w:pStyle w:val="21"/>
      <w:lvlText w:val="%1."/>
      <w:lvlJc w:val="left"/>
      <w:pPr>
        <w:tabs>
          <w:tab w:val="num" w:pos="1080"/>
        </w:tabs>
        <w:ind w:left="1080" w:hanging="108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80"/>
      </w:pPr>
    </w:lvl>
    <w:lvl w:ilvl="2">
      <w:start w:val="17"/>
      <w:numFmt w:val="decimal"/>
      <w:lvlText w:val="%1.%2.%3."/>
      <w:lvlJc w:val="left"/>
      <w:pPr>
        <w:tabs>
          <w:tab w:val="num" w:pos="2040"/>
        </w:tabs>
        <w:ind w:left="204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5">
    <w:nsid w:val="57EB0F41"/>
    <w:multiLevelType w:val="hybridMultilevel"/>
    <w:tmpl w:val="3656CDFC"/>
    <w:lvl w:ilvl="0" w:tplc="859887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21A381F"/>
    <w:multiLevelType w:val="hybridMultilevel"/>
    <w:tmpl w:val="7F08D182"/>
    <w:lvl w:ilvl="0" w:tplc="7108A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5674A6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24D34DD"/>
    <w:multiLevelType w:val="hybridMultilevel"/>
    <w:tmpl w:val="5F50FB72"/>
    <w:lvl w:ilvl="0" w:tplc="D996D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0"/>
  </w:num>
  <w:num w:numId="7">
    <w:abstractNumId w:val="17"/>
  </w:num>
  <w:num w:numId="8">
    <w:abstractNumId w:val="16"/>
  </w:num>
  <w:num w:numId="9">
    <w:abstractNumId w:val="1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355"/>
    <w:rsid w:val="0003404A"/>
    <w:rsid w:val="00074E4E"/>
    <w:rsid w:val="00075FAF"/>
    <w:rsid w:val="000840F4"/>
    <w:rsid w:val="00090BF7"/>
    <w:rsid w:val="000934F8"/>
    <w:rsid w:val="000A148E"/>
    <w:rsid w:val="000A58AC"/>
    <w:rsid w:val="000B7932"/>
    <w:rsid w:val="000D1B0F"/>
    <w:rsid w:val="000E0CA1"/>
    <w:rsid w:val="000E3844"/>
    <w:rsid w:val="001237CB"/>
    <w:rsid w:val="0013043E"/>
    <w:rsid w:val="0013550D"/>
    <w:rsid w:val="00137646"/>
    <w:rsid w:val="00155B99"/>
    <w:rsid w:val="001603D1"/>
    <w:rsid w:val="00182A64"/>
    <w:rsid w:val="00192A59"/>
    <w:rsid w:val="00196AA7"/>
    <w:rsid w:val="001B3527"/>
    <w:rsid w:val="001B4151"/>
    <w:rsid w:val="001D4767"/>
    <w:rsid w:val="00216E6D"/>
    <w:rsid w:val="0025432A"/>
    <w:rsid w:val="002831EC"/>
    <w:rsid w:val="00296604"/>
    <w:rsid w:val="002A5633"/>
    <w:rsid w:val="002C1AD0"/>
    <w:rsid w:val="002C5871"/>
    <w:rsid w:val="002C6EC0"/>
    <w:rsid w:val="002F5D32"/>
    <w:rsid w:val="00332CC1"/>
    <w:rsid w:val="00335372"/>
    <w:rsid w:val="00372618"/>
    <w:rsid w:val="003A7DAC"/>
    <w:rsid w:val="003B111A"/>
    <w:rsid w:val="003C2777"/>
    <w:rsid w:val="003E191A"/>
    <w:rsid w:val="003F1C18"/>
    <w:rsid w:val="00406D2F"/>
    <w:rsid w:val="0042385E"/>
    <w:rsid w:val="0043600E"/>
    <w:rsid w:val="0045772C"/>
    <w:rsid w:val="00487C21"/>
    <w:rsid w:val="0049039B"/>
    <w:rsid w:val="00491ADB"/>
    <w:rsid w:val="004A31D7"/>
    <w:rsid w:val="004B6EA8"/>
    <w:rsid w:val="004E5C24"/>
    <w:rsid w:val="00527B5F"/>
    <w:rsid w:val="005341AA"/>
    <w:rsid w:val="0055235F"/>
    <w:rsid w:val="00574432"/>
    <w:rsid w:val="0058031C"/>
    <w:rsid w:val="005B0615"/>
    <w:rsid w:val="005C011C"/>
    <w:rsid w:val="005C36E1"/>
    <w:rsid w:val="005C39E0"/>
    <w:rsid w:val="005F4737"/>
    <w:rsid w:val="00650BCA"/>
    <w:rsid w:val="00651D32"/>
    <w:rsid w:val="006644C1"/>
    <w:rsid w:val="00665865"/>
    <w:rsid w:val="00684B92"/>
    <w:rsid w:val="006A7673"/>
    <w:rsid w:val="006B70CD"/>
    <w:rsid w:val="006D14AF"/>
    <w:rsid w:val="006E408F"/>
    <w:rsid w:val="006E522A"/>
    <w:rsid w:val="006E6DDD"/>
    <w:rsid w:val="006E7549"/>
    <w:rsid w:val="006F2521"/>
    <w:rsid w:val="006F7BA9"/>
    <w:rsid w:val="00771BFE"/>
    <w:rsid w:val="007813B0"/>
    <w:rsid w:val="00782749"/>
    <w:rsid w:val="00792EC2"/>
    <w:rsid w:val="007E384F"/>
    <w:rsid w:val="007E7204"/>
    <w:rsid w:val="007F54D5"/>
    <w:rsid w:val="007F6A2B"/>
    <w:rsid w:val="00816B8B"/>
    <w:rsid w:val="008240DE"/>
    <w:rsid w:val="0082727A"/>
    <w:rsid w:val="008636CA"/>
    <w:rsid w:val="00867252"/>
    <w:rsid w:val="00872A68"/>
    <w:rsid w:val="008C1CF5"/>
    <w:rsid w:val="008D58F2"/>
    <w:rsid w:val="008E147D"/>
    <w:rsid w:val="008E63BB"/>
    <w:rsid w:val="008F56CA"/>
    <w:rsid w:val="008F76F7"/>
    <w:rsid w:val="00904C65"/>
    <w:rsid w:val="009273AD"/>
    <w:rsid w:val="00944EC6"/>
    <w:rsid w:val="009453F7"/>
    <w:rsid w:val="00956704"/>
    <w:rsid w:val="00967645"/>
    <w:rsid w:val="00974E5C"/>
    <w:rsid w:val="009766D7"/>
    <w:rsid w:val="0098245C"/>
    <w:rsid w:val="00983708"/>
    <w:rsid w:val="009B5E6F"/>
    <w:rsid w:val="009B5E75"/>
    <w:rsid w:val="009C5C2A"/>
    <w:rsid w:val="009C77FE"/>
    <w:rsid w:val="009D2CD1"/>
    <w:rsid w:val="009E0331"/>
    <w:rsid w:val="009E0C79"/>
    <w:rsid w:val="009E41EF"/>
    <w:rsid w:val="009E6262"/>
    <w:rsid w:val="00A31497"/>
    <w:rsid w:val="00A32B00"/>
    <w:rsid w:val="00A40F6F"/>
    <w:rsid w:val="00A510D4"/>
    <w:rsid w:val="00A544A0"/>
    <w:rsid w:val="00A56EF1"/>
    <w:rsid w:val="00A60CFE"/>
    <w:rsid w:val="00A70DCB"/>
    <w:rsid w:val="00A85827"/>
    <w:rsid w:val="00AB5550"/>
    <w:rsid w:val="00AD6252"/>
    <w:rsid w:val="00AE4019"/>
    <w:rsid w:val="00AF0A86"/>
    <w:rsid w:val="00B454EE"/>
    <w:rsid w:val="00B46693"/>
    <w:rsid w:val="00B60823"/>
    <w:rsid w:val="00B96C11"/>
    <w:rsid w:val="00BC5B98"/>
    <w:rsid w:val="00C1329F"/>
    <w:rsid w:val="00C15BEA"/>
    <w:rsid w:val="00C17263"/>
    <w:rsid w:val="00C24E5E"/>
    <w:rsid w:val="00C3664F"/>
    <w:rsid w:val="00C37220"/>
    <w:rsid w:val="00C402BD"/>
    <w:rsid w:val="00C4158C"/>
    <w:rsid w:val="00C538D9"/>
    <w:rsid w:val="00C633A6"/>
    <w:rsid w:val="00C63774"/>
    <w:rsid w:val="00C70690"/>
    <w:rsid w:val="00C80E0F"/>
    <w:rsid w:val="00C86130"/>
    <w:rsid w:val="00C91913"/>
    <w:rsid w:val="00CC61E8"/>
    <w:rsid w:val="00CD12CF"/>
    <w:rsid w:val="00CD438E"/>
    <w:rsid w:val="00CE0834"/>
    <w:rsid w:val="00CF3481"/>
    <w:rsid w:val="00D24355"/>
    <w:rsid w:val="00D415E4"/>
    <w:rsid w:val="00D45D43"/>
    <w:rsid w:val="00D46F36"/>
    <w:rsid w:val="00D64093"/>
    <w:rsid w:val="00D65CD9"/>
    <w:rsid w:val="00D71D14"/>
    <w:rsid w:val="00D74682"/>
    <w:rsid w:val="00D74972"/>
    <w:rsid w:val="00D812AF"/>
    <w:rsid w:val="00D95ABB"/>
    <w:rsid w:val="00DA4B5F"/>
    <w:rsid w:val="00DD524C"/>
    <w:rsid w:val="00DD747E"/>
    <w:rsid w:val="00DE000F"/>
    <w:rsid w:val="00DE01ED"/>
    <w:rsid w:val="00E02C4A"/>
    <w:rsid w:val="00E10B37"/>
    <w:rsid w:val="00E23AB8"/>
    <w:rsid w:val="00E268A7"/>
    <w:rsid w:val="00E428EB"/>
    <w:rsid w:val="00E63244"/>
    <w:rsid w:val="00E638EE"/>
    <w:rsid w:val="00E654F7"/>
    <w:rsid w:val="00E87C51"/>
    <w:rsid w:val="00EA226F"/>
    <w:rsid w:val="00EC230C"/>
    <w:rsid w:val="00EC4135"/>
    <w:rsid w:val="00ED2F00"/>
    <w:rsid w:val="00ED7E5E"/>
    <w:rsid w:val="00EE4551"/>
    <w:rsid w:val="00EF1259"/>
    <w:rsid w:val="00EF5EF1"/>
    <w:rsid w:val="00F00EAE"/>
    <w:rsid w:val="00F102CD"/>
    <w:rsid w:val="00F2083B"/>
    <w:rsid w:val="00F71ED7"/>
    <w:rsid w:val="00F845FF"/>
    <w:rsid w:val="00F86E1F"/>
    <w:rsid w:val="00FB6E49"/>
    <w:rsid w:val="00FC7307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3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EA226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2">
    <w:name w:val="heading 2"/>
    <w:aliases w:val="Заголовок 2 Знак Знак"/>
    <w:basedOn w:val="a0"/>
    <w:next w:val="a0"/>
    <w:link w:val="23"/>
    <w:unhideWhenUsed/>
    <w:qFormat/>
    <w:rsid w:val="003E191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E191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E191A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0"/>
    <w:next w:val="a0"/>
    <w:link w:val="50"/>
    <w:qFormat/>
    <w:rsid w:val="00CC61E8"/>
    <w:pPr>
      <w:widowControl/>
      <w:spacing w:before="240" w:after="60"/>
      <w:outlineLvl w:val="4"/>
    </w:pPr>
    <w:rPr>
      <w:rFonts w:ascii="Century" w:eastAsia="Times New Roman" w:hAnsi="Century" w:cs="Times New Roman"/>
      <w:b/>
      <w:bCs/>
      <w:i/>
      <w:iCs/>
      <w:color w:val="auto"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C61E8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792EC2"/>
    <w:pPr>
      <w:keepNext/>
      <w:framePr w:w="4536" w:h="3170" w:wrap="auto" w:vAnchor="page" w:hAnchor="page" w:x="1560" w:y="1498"/>
      <w:widowControl/>
      <w:spacing w:before="120" w:line="240" w:lineRule="exact"/>
      <w:jc w:val="center"/>
      <w:outlineLvl w:val="6"/>
    </w:pPr>
    <w:rPr>
      <w:rFonts w:ascii="Times New Roman" w:eastAsia="Times New Roman" w:hAnsi="Times New Roman" w:cs="Times New Roman"/>
      <w:b/>
      <w:color w:val="auto"/>
      <w:spacing w:val="24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D24355"/>
    <w:rPr>
      <w:color w:val="0000FF"/>
      <w:u w:val="single"/>
    </w:rPr>
  </w:style>
  <w:style w:type="paragraph" w:customStyle="1" w:styleId="ConsPlusNormal">
    <w:name w:val="ConsPlusNormal"/>
    <w:link w:val="ConsPlusNormal0"/>
    <w:rsid w:val="00D95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basedOn w:val="a0"/>
    <w:rsid w:val="00D95ABB"/>
    <w:pPr>
      <w:widowControl/>
    </w:pPr>
    <w:rPr>
      <w:rFonts w:ascii="Cambria" w:eastAsia="Calibri" w:hAnsi="Cambria" w:cs="Times New Roman"/>
      <w:color w:val="auto"/>
      <w:sz w:val="22"/>
      <w:szCs w:val="22"/>
      <w:lang w:val="en-US" w:eastAsia="en-US"/>
    </w:rPr>
  </w:style>
  <w:style w:type="character" w:customStyle="1" w:styleId="NoSpacingChar">
    <w:name w:val="No Spacing Char"/>
    <w:basedOn w:val="a1"/>
    <w:link w:val="24"/>
    <w:locked/>
    <w:rsid w:val="00D95ABB"/>
    <w:rPr>
      <w:rFonts w:ascii="Cambria" w:eastAsia="Times New Roman" w:hAnsi="Cambria" w:cs="Times New Roman"/>
      <w:lang w:val="en-US"/>
    </w:rPr>
  </w:style>
  <w:style w:type="paragraph" w:customStyle="1" w:styleId="24">
    <w:name w:val="Без интервала2"/>
    <w:basedOn w:val="a0"/>
    <w:link w:val="NoSpacingChar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31">
    <w:name w:val="Без интервала3"/>
    <w:basedOn w:val="a0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12">
    <w:name w:val="Абзац списка1"/>
    <w:basedOn w:val="a0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41">
    <w:name w:val="Без интервала4"/>
    <w:basedOn w:val="a0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25">
    <w:name w:val="Абзац списка2"/>
    <w:basedOn w:val="a0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character" w:customStyle="1" w:styleId="TrebuchetMS">
    <w:name w:val="Основной текст + Trebuchet MS"/>
    <w:basedOn w:val="a1"/>
    <w:rsid w:val="00C17263"/>
    <w:rPr>
      <w:rFonts w:ascii="Trebuchet MS" w:eastAsia="Trebuchet MS" w:hAnsi="Trebuchet MS" w:cs="Trebuchet MS" w:hint="default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7pt">
    <w:name w:val="Основной текст + 17 pt"/>
    <w:basedOn w:val="a1"/>
    <w:rsid w:val="00C1726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styleId="a5">
    <w:name w:val="Title"/>
    <w:basedOn w:val="a0"/>
    <w:link w:val="a6"/>
    <w:qFormat/>
    <w:rsid w:val="002C6EC0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Название Знак"/>
    <w:basedOn w:val="a1"/>
    <w:link w:val="a5"/>
    <w:rsid w:val="002C6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D4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тиль"/>
    <w:rsid w:val="001D4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7E384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EA2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EA226F"/>
  </w:style>
  <w:style w:type="character" w:customStyle="1" w:styleId="hl">
    <w:name w:val="hl"/>
    <w:basedOn w:val="a1"/>
    <w:rsid w:val="00EA226F"/>
  </w:style>
  <w:style w:type="character" w:customStyle="1" w:styleId="23">
    <w:name w:val="Заголовок 2 Знак"/>
    <w:aliases w:val="Заголовок 2 Знак Знак Знак"/>
    <w:basedOn w:val="a1"/>
    <w:link w:val="22"/>
    <w:rsid w:val="003E1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E19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E19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FollowedHyperlink"/>
    <w:basedOn w:val="a1"/>
    <w:uiPriority w:val="99"/>
    <w:semiHidden/>
    <w:unhideWhenUsed/>
    <w:rsid w:val="003E191A"/>
    <w:rPr>
      <w:color w:val="800080" w:themeColor="followedHyperlink"/>
      <w:u w:val="single"/>
    </w:rPr>
  </w:style>
  <w:style w:type="character" w:customStyle="1" w:styleId="210">
    <w:name w:val="Заголовок 2 Знак1"/>
    <w:aliases w:val="Заголовок 2 Знак Знак Знак1"/>
    <w:basedOn w:val="a1"/>
    <w:semiHidden/>
    <w:rsid w:val="003E1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aliases w:val="Обычный (Web)"/>
    <w:basedOn w:val="a0"/>
    <w:link w:val="ab"/>
    <w:autoRedefine/>
    <w:unhideWhenUsed/>
    <w:qFormat/>
    <w:rsid w:val="004B6EA8"/>
    <w:pPr>
      <w:widowControl/>
      <w:shd w:val="clear" w:color="auto" w:fill="FFFFFF"/>
      <w:spacing w:after="200" w:line="276" w:lineRule="auto"/>
      <w:ind w:firstLine="567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32">
    <w:name w:val="Оглавление 3 Знак"/>
    <w:link w:val="33"/>
    <w:uiPriority w:val="39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1"/>
    <w:link w:val="ad"/>
    <w:semiHidden/>
    <w:locked/>
    <w:rsid w:val="003E191A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1"/>
    <w:link w:val="af3"/>
    <w:semiHidden/>
    <w:locked/>
    <w:rsid w:val="003E1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aliases w:val="Основной текст1 Знак,bt Знак,text Знак,Body Text2 Знак,Text1 Знак,Таймс Нью Знак"/>
    <w:link w:val="af4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aliases w:val="Основной текст1,bt,text,Body Text2,Text1,Таймс Нью"/>
    <w:basedOn w:val="a0"/>
    <w:link w:val="13"/>
    <w:unhideWhenUsed/>
    <w:rsid w:val="003E191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Основной текст Знак"/>
    <w:aliases w:val="Основной текст1 Знак1,bt Знак1,text Знак1,Body Text2 Знак1,Text1 Знак1,Таймс Нью Знак1"/>
    <w:basedOn w:val="a1"/>
    <w:link w:val="af4"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6">
    <w:name w:val="Основной текст с отступом Знак2"/>
    <w:aliases w:val="Основной текст с отступом Знак1 Знак,Основной текст 1 Знак,Нумерованный список !! Знак"/>
    <w:link w:val="af6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с отступом Знак1,Основной текст 1,Нумерованный список !!"/>
    <w:basedOn w:val="a0"/>
    <w:link w:val="26"/>
    <w:unhideWhenUsed/>
    <w:rsid w:val="003E191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aliases w:val="Основной текст с отступом Знак1 Знак1,Основной текст 1 Знак1,Нумерованный список !! Знак1"/>
    <w:basedOn w:val="a1"/>
    <w:link w:val="af6"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8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5"/>
    <w:locked/>
    <w:rsid w:val="003E1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9">
    <w:name w:val="Основной текст с отступом 2 Знак"/>
    <w:aliases w:val=" Знак Знак Знак Знак Знак Знак1, Знак Знак Знак Знак Знак Знак Знак1, Знак Знак Знак Знак Знак Знак Знак Знак"/>
    <w:basedOn w:val="a1"/>
    <w:link w:val="2a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aliases w:val="Знак Знак Знак Знак Знак,Знак Знак Знак Знак Знак Знак Знак,Знак Знак Знак Знак Знак Знак Знак Знак Знак,Знак Знак Знак Знак"/>
    <w:basedOn w:val="a0"/>
    <w:rsid w:val="003E191A"/>
    <w:pPr>
      <w:widowControl/>
      <w:numPr>
        <w:numId w:val="3"/>
      </w:numPr>
      <w:spacing w:after="120" w:line="480" w:lineRule="auto"/>
      <w:ind w:left="283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36">
    <w:name w:val="Основной текст с отступом 3 Знак"/>
    <w:basedOn w:val="a1"/>
    <w:link w:val="37"/>
    <w:locked/>
    <w:rsid w:val="003E1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1"/>
    <w:link w:val="af9"/>
    <w:semiHidden/>
    <w:locked/>
    <w:rsid w:val="003E191A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кст Знак"/>
    <w:basedOn w:val="a1"/>
    <w:link w:val="afb"/>
    <w:locked/>
    <w:rsid w:val="003E19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Текст выноски Знак2"/>
    <w:basedOn w:val="a1"/>
    <w:link w:val="afc"/>
    <w:semiHidden/>
    <w:locked/>
    <w:rsid w:val="003E191A"/>
    <w:rPr>
      <w:rFonts w:ascii="Tahoma" w:eastAsia="Calibri" w:hAnsi="Tahoma" w:cs="Tahoma"/>
      <w:sz w:val="16"/>
      <w:szCs w:val="16"/>
    </w:rPr>
  </w:style>
  <w:style w:type="paragraph" w:customStyle="1" w:styleId="14">
    <w:name w:val="Знак Знак1 Знак Знак Знак Знак Знак Знак Знак"/>
    <w:basedOn w:val="a0"/>
    <w:rsid w:val="003E191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15">
    <w:name w:val="Текст1"/>
    <w:basedOn w:val="a0"/>
    <w:rsid w:val="003E191A"/>
    <w:pPr>
      <w:suppressAutoHyphens/>
    </w:pPr>
    <w:rPr>
      <w:rFonts w:ascii="Courier New" w:eastAsia="Lucida Sans Unicode" w:hAnsi="Courier New" w:cs="Courier New"/>
      <w:color w:val="auto"/>
      <w:kern w:val="2"/>
      <w:sz w:val="20"/>
      <w:szCs w:val="20"/>
    </w:rPr>
  </w:style>
  <w:style w:type="paragraph" w:customStyle="1" w:styleId="2c">
    <w:name w:val="Текст2"/>
    <w:basedOn w:val="a0"/>
    <w:rsid w:val="003E191A"/>
    <w:pPr>
      <w:suppressAutoHyphens/>
    </w:pPr>
    <w:rPr>
      <w:rFonts w:ascii="Courier New" w:eastAsia="Lucida Sans Unicode" w:hAnsi="Courier New" w:cs="Courier New"/>
      <w:color w:val="auto"/>
      <w:kern w:val="2"/>
      <w:sz w:val="20"/>
      <w:szCs w:val="20"/>
    </w:rPr>
  </w:style>
  <w:style w:type="paragraph" w:customStyle="1" w:styleId="16">
    <w:name w:val="Знак Знак Знак Знак Знак1"/>
    <w:basedOn w:val="a0"/>
    <w:rsid w:val="003E191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FR3">
    <w:name w:val="FR3"/>
    <w:rsid w:val="003E191A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E1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Уровень 3 Знак"/>
    <w:link w:val="39"/>
    <w:locked/>
    <w:rsid w:val="003E19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39">
    <w:name w:val="Уровень 3"/>
    <w:next w:val="af4"/>
    <w:link w:val="38"/>
    <w:autoRedefine/>
    <w:rsid w:val="003E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Cell">
    <w:name w:val="ConsCell"/>
    <w:rsid w:val="003E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 Знак Знак Знак Знак Знак"/>
    <w:rsid w:val="003E191A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1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d">
    <w:name w:val="Стиль2"/>
    <w:basedOn w:val="a0"/>
    <w:rsid w:val="003E191A"/>
    <w:pPr>
      <w:widowControl/>
      <w:jc w:val="center"/>
    </w:pPr>
    <w:rPr>
      <w:rFonts w:ascii="Times New Roman" w:eastAsia="Times New Roman" w:hAnsi="Times New Roman" w:cs="Times New Roman"/>
      <w:caps/>
      <w:color w:val="auto"/>
      <w:sz w:val="28"/>
    </w:rPr>
  </w:style>
  <w:style w:type="character" w:customStyle="1" w:styleId="18">
    <w:name w:val="УРОВЕНЬ 1 Знак"/>
    <w:link w:val="19"/>
    <w:locked/>
    <w:rsid w:val="003E19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9">
    <w:name w:val="УРОВЕНЬ 1"/>
    <w:next w:val="af4"/>
    <w:link w:val="18"/>
    <w:autoRedefine/>
    <w:rsid w:val="003E191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Normal">
    <w:name w:val="ConsNormal"/>
    <w:rsid w:val="003E191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E191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e">
    <w:name w:val="УРОВЕНЬ 2 Знак"/>
    <w:link w:val="2f"/>
    <w:locked/>
    <w:rsid w:val="003E191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2f">
    <w:name w:val="УРОВЕНЬ 2"/>
    <w:next w:val="af4"/>
    <w:link w:val="2e"/>
    <w:autoRedefine/>
    <w:rsid w:val="003E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d">
    <w:name w:val="Знак Знак Знак"/>
    <w:basedOn w:val="a0"/>
    <w:rsid w:val="003E191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e">
    <w:name w:val="А_текст Знак"/>
    <w:link w:val="aff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А_текст"/>
    <w:link w:val="afe"/>
    <w:autoRedefine/>
    <w:qFormat/>
    <w:rsid w:val="003E19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0"/>
    <w:unhideWhenUsed/>
    <w:rsid w:val="003E191A"/>
    <w:pPr>
      <w:numPr>
        <w:numId w:val="4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OTCHET00">
    <w:name w:val="OTCHET_00"/>
    <w:basedOn w:val="2"/>
    <w:rsid w:val="003E191A"/>
    <w:pPr>
      <w:widowControl/>
      <w:numPr>
        <w:numId w:val="0"/>
      </w:numPr>
      <w:tabs>
        <w:tab w:val="left" w:pos="709"/>
        <w:tab w:val="left" w:pos="3402"/>
      </w:tabs>
      <w:autoSpaceDE/>
      <w:autoSpaceDN/>
      <w:adjustRightInd/>
      <w:spacing w:line="360" w:lineRule="auto"/>
      <w:contextualSpacing w:val="0"/>
      <w:jc w:val="both"/>
    </w:pPr>
    <w:rPr>
      <w:rFonts w:eastAsia="Times New Roman"/>
      <w:sz w:val="24"/>
    </w:rPr>
  </w:style>
  <w:style w:type="paragraph" w:customStyle="1" w:styleId="aff0">
    <w:name w:val="Основа"/>
    <w:basedOn w:val="a0"/>
    <w:rsid w:val="003E191A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ff1">
    <w:name w:val="таблица"/>
    <w:basedOn w:val="af4"/>
    <w:rsid w:val="003E191A"/>
    <w:pPr>
      <w:spacing w:after="0"/>
      <w:jc w:val="both"/>
    </w:pPr>
    <w:rPr>
      <w:szCs w:val="20"/>
    </w:rPr>
  </w:style>
  <w:style w:type="character" w:customStyle="1" w:styleId="aff2">
    <w:name w:val="Новый абзац Знак"/>
    <w:link w:val="aff3"/>
    <w:locked/>
    <w:rsid w:val="003E191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Новый абзац"/>
    <w:basedOn w:val="a0"/>
    <w:link w:val="aff2"/>
    <w:rsid w:val="003E191A"/>
    <w:pPr>
      <w:widowControl/>
      <w:spacing w:after="120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Normal10-022">
    <w:name w:val="Стиль Normal + 10 пт полужирный По центру Слева:  -02 см Справ...2"/>
    <w:basedOn w:val="a0"/>
    <w:rsid w:val="003E191A"/>
    <w:pPr>
      <w:widowControl/>
      <w:snapToGrid w:val="0"/>
      <w:ind w:left="-113" w:right="-113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aff4">
    <w:name w:val="шапка таблицы"/>
    <w:basedOn w:val="a0"/>
    <w:rsid w:val="003E191A"/>
    <w:pPr>
      <w:widowControl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">
    <w:name w:val="S_Обычный"/>
    <w:basedOn w:val="a0"/>
    <w:rsid w:val="003E191A"/>
    <w:pPr>
      <w:widowControl/>
      <w:tabs>
        <w:tab w:val="num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w w:val="109"/>
    </w:rPr>
  </w:style>
  <w:style w:type="paragraph" w:customStyle="1" w:styleId="western">
    <w:name w:val="western"/>
    <w:basedOn w:val="a0"/>
    <w:rsid w:val="003E1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5">
    <w:name w:val="Ñòèëü"/>
    <w:rsid w:val="003E191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f6">
    <w:name w:val="Текст документа"/>
    <w:basedOn w:val="a0"/>
    <w:rsid w:val="003E191A"/>
    <w:pPr>
      <w:widowControl/>
      <w:tabs>
        <w:tab w:val="left" w:pos="851"/>
      </w:tabs>
      <w:ind w:firstLine="567"/>
      <w:jc w:val="both"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Style4">
    <w:name w:val="Style4"/>
    <w:basedOn w:val="a0"/>
    <w:uiPriority w:val="99"/>
    <w:rsid w:val="003E191A"/>
    <w:pPr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styleId="aff7">
    <w:name w:val="footnote reference"/>
    <w:semiHidden/>
    <w:unhideWhenUsed/>
    <w:rsid w:val="003E191A"/>
    <w:rPr>
      <w:vertAlign w:val="superscript"/>
    </w:rPr>
  </w:style>
  <w:style w:type="character" w:customStyle="1" w:styleId="apple-converted-space">
    <w:name w:val="apple-converted-space"/>
    <w:basedOn w:val="a1"/>
    <w:rsid w:val="003E191A"/>
  </w:style>
  <w:style w:type="character" w:customStyle="1" w:styleId="wmi-callto">
    <w:name w:val="wmi-callto"/>
    <w:basedOn w:val="a1"/>
    <w:rsid w:val="003E191A"/>
  </w:style>
  <w:style w:type="character" w:customStyle="1" w:styleId="wmi-sign">
    <w:name w:val="wmi-sign"/>
    <w:basedOn w:val="a1"/>
    <w:rsid w:val="003E191A"/>
  </w:style>
  <w:style w:type="paragraph" w:styleId="af9">
    <w:name w:val="Document Map"/>
    <w:basedOn w:val="a0"/>
    <w:link w:val="af8"/>
    <w:semiHidden/>
    <w:unhideWhenUsed/>
    <w:rsid w:val="003E191A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1a">
    <w:name w:val="Схема документа Знак1"/>
    <w:basedOn w:val="a1"/>
    <w:link w:val="af9"/>
    <w:uiPriority w:val="99"/>
    <w:semiHidden/>
    <w:rsid w:val="003E191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33">
    <w:name w:val="toc 3"/>
    <w:basedOn w:val="a0"/>
    <w:next w:val="a0"/>
    <w:link w:val="32"/>
    <w:autoRedefine/>
    <w:uiPriority w:val="39"/>
    <w:unhideWhenUsed/>
    <w:rsid w:val="003E191A"/>
    <w:pPr>
      <w:autoSpaceDE w:val="0"/>
      <w:autoSpaceDN w:val="0"/>
      <w:adjustRightInd w:val="0"/>
      <w:spacing w:after="100"/>
      <w:ind w:left="400"/>
    </w:pPr>
    <w:rPr>
      <w:rFonts w:ascii="Times New Roman" w:eastAsia="Times New Roman" w:hAnsi="Times New Roman" w:cs="Times New Roman"/>
      <w:color w:val="auto"/>
    </w:rPr>
  </w:style>
  <w:style w:type="paragraph" w:styleId="af">
    <w:name w:val="header"/>
    <w:basedOn w:val="a0"/>
    <w:link w:val="ae"/>
    <w:unhideWhenUsed/>
    <w:rsid w:val="003E191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1b">
    <w:name w:val="Верхний колонтитул Знак1"/>
    <w:basedOn w:val="a1"/>
    <w:link w:val="af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0"/>
    <w:link w:val="af0"/>
    <w:unhideWhenUsed/>
    <w:rsid w:val="003E191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1c">
    <w:name w:val="Нижний колонтитул Знак1"/>
    <w:basedOn w:val="a1"/>
    <w:link w:val="af1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note text"/>
    <w:basedOn w:val="a0"/>
    <w:link w:val="ac"/>
    <w:semiHidden/>
    <w:unhideWhenUsed/>
    <w:rsid w:val="003E19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kern w:val="16"/>
      <w:sz w:val="20"/>
      <w:szCs w:val="20"/>
    </w:rPr>
  </w:style>
  <w:style w:type="character" w:customStyle="1" w:styleId="1d">
    <w:name w:val="Текст сноски Знак1"/>
    <w:basedOn w:val="a1"/>
    <w:link w:val="ad"/>
    <w:semiHidden/>
    <w:rsid w:val="003E191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35">
    <w:name w:val="Body Text 3"/>
    <w:basedOn w:val="a0"/>
    <w:link w:val="34"/>
    <w:unhideWhenUsed/>
    <w:rsid w:val="003E191A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0">
    <w:name w:val="Основной текст 3 Знак1"/>
    <w:basedOn w:val="a1"/>
    <w:link w:val="35"/>
    <w:semiHidden/>
    <w:rsid w:val="003E19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7">
    <w:name w:val="Body Text Indent 3"/>
    <w:basedOn w:val="a0"/>
    <w:link w:val="36"/>
    <w:unhideWhenUsed/>
    <w:rsid w:val="003E191A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1">
    <w:name w:val="Основной текст с отступом 3 Знак1"/>
    <w:basedOn w:val="a1"/>
    <w:link w:val="37"/>
    <w:semiHidden/>
    <w:rsid w:val="003E19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fb">
    <w:name w:val="Plain Text"/>
    <w:basedOn w:val="a0"/>
    <w:link w:val="afa"/>
    <w:unhideWhenUsed/>
    <w:rsid w:val="003E191A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1e">
    <w:name w:val="Текст Знак1"/>
    <w:basedOn w:val="a1"/>
    <w:link w:val="afb"/>
    <w:semiHidden/>
    <w:rsid w:val="003E191A"/>
    <w:rPr>
      <w:rFonts w:ascii="Consolas" w:eastAsia="Arial Unicode MS" w:hAnsi="Consolas" w:cs="Arial Unicode MS"/>
      <w:color w:val="000000"/>
      <w:sz w:val="21"/>
      <w:szCs w:val="21"/>
      <w:lang w:eastAsia="ru-RU"/>
    </w:rPr>
  </w:style>
  <w:style w:type="paragraph" w:styleId="afc">
    <w:name w:val="Balloon Text"/>
    <w:basedOn w:val="a0"/>
    <w:link w:val="2b"/>
    <w:semiHidden/>
    <w:unhideWhenUsed/>
    <w:rsid w:val="003E191A"/>
    <w:pPr>
      <w:autoSpaceDE w:val="0"/>
      <w:autoSpaceDN w:val="0"/>
      <w:adjustRightInd w:val="0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f8">
    <w:name w:val="Текст выноски Знак"/>
    <w:basedOn w:val="a1"/>
    <w:link w:val="afc"/>
    <w:semiHidden/>
    <w:rsid w:val="003E19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f">
    <w:name w:val="Текст выноски Знак1"/>
    <w:basedOn w:val="a1"/>
    <w:semiHidden/>
    <w:rsid w:val="003E191A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endnote text"/>
    <w:basedOn w:val="a0"/>
    <w:link w:val="af2"/>
    <w:semiHidden/>
    <w:unhideWhenUsed/>
    <w:rsid w:val="003E19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f0">
    <w:name w:val="Текст концевой сноски Знак1"/>
    <w:basedOn w:val="a1"/>
    <w:link w:val="af3"/>
    <w:semiHidden/>
    <w:rsid w:val="003E191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8">
    <w:name w:val="Body Text 2"/>
    <w:basedOn w:val="a0"/>
    <w:link w:val="27"/>
    <w:unhideWhenUsed/>
    <w:rsid w:val="003E191A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11">
    <w:name w:val="Основной текст 2 Знак1"/>
    <w:basedOn w:val="a1"/>
    <w:link w:val="28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3E191A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FontStyle18">
    <w:name w:val="Font Style18"/>
    <w:basedOn w:val="a1"/>
    <w:rsid w:val="003E191A"/>
    <w:rPr>
      <w:rFonts w:ascii="Times New Roman" w:hAnsi="Times New Roman" w:cs="Times New Roman" w:hint="default"/>
      <w:sz w:val="20"/>
      <w:szCs w:val="20"/>
    </w:rPr>
  </w:style>
  <w:style w:type="table" w:styleId="aff9">
    <w:name w:val="Table Grid"/>
    <w:basedOn w:val="a2"/>
    <w:rsid w:val="003E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nhideWhenUsed/>
    <w:rsid w:val="003E191A"/>
    <w:pPr>
      <w:numPr>
        <w:numId w:val="1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20">
    <w:name w:val="List Bullet 2"/>
    <w:basedOn w:val="a0"/>
    <w:unhideWhenUsed/>
    <w:rsid w:val="003E191A"/>
    <w:pPr>
      <w:numPr>
        <w:numId w:val="2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f0">
    <w:name w:val="Основной текст (2)_"/>
    <w:basedOn w:val="a1"/>
    <w:link w:val="2f1"/>
    <w:uiPriority w:val="99"/>
    <w:locked/>
    <w:rsid w:val="00B60823"/>
    <w:rPr>
      <w:rFonts w:ascii="Garamond" w:hAnsi="Garamond" w:cs="Garamond"/>
      <w:sz w:val="11"/>
      <w:szCs w:val="11"/>
      <w:shd w:val="clear" w:color="auto" w:fill="FFFFFF"/>
    </w:rPr>
  </w:style>
  <w:style w:type="paragraph" w:customStyle="1" w:styleId="2f1">
    <w:name w:val="Основной текст (2)"/>
    <w:basedOn w:val="a0"/>
    <w:link w:val="2f0"/>
    <w:uiPriority w:val="99"/>
    <w:rsid w:val="00B60823"/>
    <w:pPr>
      <w:shd w:val="clear" w:color="auto" w:fill="FFFFFF"/>
      <w:spacing w:line="240" w:lineRule="atLeast"/>
    </w:pPr>
    <w:rPr>
      <w:rFonts w:ascii="Garamond" w:eastAsiaTheme="minorHAnsi" w:hAnsi="Garamond" w:cs="Garamond"/>
      <w:color w:val="auto"/>
      <w:sz w:val="11"/>
      <w:szCs w:val="11"/>
      <w:lang w:eastAsia="en-US"/>
    </w:rPr>
  </w:style>
  <w:style w:type="paragraph" w:customStyle="1" w:styleId="affa">
    <w:name w:val="Стандарт"/>
    <w:basedOn w:val="a0"/>
    <w:uiPriority w:val="99"/>
    <w:rsid w:val="00B60823"/>
    <w:pPr>
      <w:widowControl/>
      <w:spacing w:line="288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fb">
    <w:name w:val="No Spacing"/>
    <w:link w:val="affc"/>
    <w:uiPriority w:val="1"/>
    <w:qFormat/>
    <w:rsid w:val="00B96C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d">
    <w:name w:val="Внимание"/>
    <w:basedOn w:val="a0"/>
    <w:next w:val="a0"/>
    <w:uiPriority w:val="99"/>
    <w:rsid w:val="00B96C11"/>
    <w:pPr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e">
    <w:name w:val="Внимание: криминал!!"/>
    <w:basedOn w:val="affd"/>
    <w:next w:val="a0"/>
    <w:uiPriority w:val="99"/>
    <w:rsid w:val="00B96C11"/>
  </w:style>
  <w:style w:type="paragraph" w:customStyle="1" w:styleId="afff">
    <w:name w:val="Внимание: недобросовестность!"/>
    <w:basedOn w:val="affd"/>
    <w:next w:val="a0"/>
    <w:uiPriority w:val="99"/>
    <w:rsid w:val="00B96C11"/>
  </w:style>
  <w:style w:type="paragraph" w:customStyle="1" w:styleId="afff0">
    <w:name w:val="Дочерний элемент списка"/>
    <w:basedOn w:val="a0"/>
    <w:next w:val="a0"/>
    <w:uiPriority w:val="99"/>
    <w:rsid w:val="00B96C1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2"/>
      <w:szCs w:val="22"/>
    </w:rPr>
  </w:style>
  <w:style w:type="paragraph" w:customStyle="1" w:styleId="afff1">
    <w:name w:val="Основное меню (преемственное)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color w:val="auto"/>
    </w:rPr>
  </w:style>
  <w:style w:type="paragraph" w:customStyle="1" w:styleId="afff2">
    <w:name w:val="Заголовок *"/>
    <w:basedOn w:val="afff1"/>
    <w:next w:val="a0"/>
    <w:uiPriority w:val="99"/>
    <w:rsid w:val="00B96C11"/>
    <w:pPr>
      <w:shd w:val="clear" w:color="auto" w:fill="D4D0C8"/>
    </w:pPr>
    <w:rPr>
      <w:b/>
      <w:bCs/>
      <w:color w:val="0058A9"/>
    </w:rPr>
  </w:style>
  <w:style w:type="paragraph" w:customStyle="1" w:styleId="afff3">
    <w:name w:val="Заголовок группы контролов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rsid w:val="00B96C11"/>
    <w:pPr>
      <w:widowControl w:val="0"/>
      <w:shd w:val="clear" w:color="auto" w:fill="FFFFFF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5">
    <w:name w:val="Заголовок распахивающейся части диалога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f6">
    <w:name w:val="Заголовок статьи"/>
    <w:basedOn w:val="a0"/>
    <w:next w:val="a0"/>
    <w:uiPriority w:val="99"/>
    <w:rsid w:val="00B96C1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7">
    <w:name w:val="Заголовок ЭР (левое окно)"/>
    <w:basedOn w:val="a0"/>
    <w:next w:val="a0"/>
    <w:uiPriority w:val="99"/>
    <w:rsid w:val="00B96C11"/>
    <w:pPr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8">
    <w:name w:val="Заголовок ЭР (правое окно)"/>
    <w:basedOn w:val="afff7"/>
    <w:next w:val="a0"/>
    <w:uiPriority w:val="99"/>
    <w:rsid w:val="00B96C11"/>
    <w:pPr>
      <w:spacing w:after="0"/>
      <w:jc w:val="left"/>
    </w:pPr>
  </w:style>
  <w:style w:type="paragraph" w:customStyle="1" w:styleId="afff9">
    <w:name w:val="Интерактивный заголовок"/>
    <w:basedOn w:val="afff2"/>
    <w:next w:val="a0"/>
    <w:uiPriority w:val="99"/>
    <w:rsid w:val="00B96C11"/>
    <w:rPr>
      <w:u w:val="single"/>
    </w:rPr>
  </w:style>
  <w:style w:type="paragraph" w:customStyle="1" w:styleId="afffa">
    <w:name w:val="Текст (справка)"/>
    <w:basedOn w:val="a0"/>
    <w:next w:val="a0"/>
    <w:uiPriority w:val="99"/>
    <w:rsid w:val="00B96C11"/>
    <w:pPr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b">
    <w:name w:val="Комментарий"/>
    <w:basedOn w:val="afffa"/>
    <w:next w:val="a0"/>
    <w:uiPriority w:val="99"/>
    <w:rsid w:val="00B96C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c">
    <w:name w:val="Информация о версии"/>
    <w:basedOn w:val="afffb"/>
    <w:next w:val="a0"/>
    <w:uiPriority w:val="99"/>
    <w:rsid w:val="00B96C11"/>
    <w:rPr>
      <w:i/>
      <w:iCs/>
    </w:rPr>
  </w:style>
  <w:style w:type="paragraph" w:customStyle="1" w:styleId="afffd">
    <w:name w:val="Текст информации об изменениях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e">
    <w:name w:val="Информация об изменениях"/>
    <w:basedOn w:val="afffd"/>
    <w:next w:val="a0"/>
    <w:uiPriority w:val="99"/>
    <w:rsid w:val="00B96C11"/>
    <w:pPr>
      <w:shd w:val="clear" w:color="auto" w:fill="EAEFED"/>
      <w:spacing w:before="180"/>
      <w:ind w:left="360" w:right="360" w:firstLine="0"/>
    </w:pPr>
  </w:style>
  <w:style w:type="paragraph" w:customStyle="1" w:styleId="affff">
    <w:name w:val="Текст (лев. подпись)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0">
    <w:name w:val="Колонтитул (левый)"/>
    <w:basedOn w:val="affff"/>
    <w:next w:val="a0"/>
    <w:uiPriority w:val="99"/>
    <w:rsid w:val="00B96C11"/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rsid w:val="00B96C11"/>
    <w:pPr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2">
    <w:name w:val="Колонтитул (правый)"/>
    <w:basedOn w:val="affff1"/>
    <w:next w:val="a0"/>
    <w:uiPriority w:val="99"/>
    <w:rsid w:val="00B96C11"/>
    <w:rPr>
      <w:sz w:val="16"/>
      <w:szCs w:val="16"/>
    </w:rPr>
  </w:style>
  <w:style w:type="paragraph" w:customStyle="1" w:styleId="affff3">
    <w:name w:val="Комментарий пользователя"/>
    <w:basedOn w:val="afffb"/>
    <w:next w:val="a0"/>
    <w:uiPriority w:val="99"/>
    <w:rsid w:val="00B96C11"/>
    <w:pPr>
      <w:shd w:val="clear" w:color="auto" w:fill="FFDFE0"/>
      <w:jc w:val="left"/>
    </w:pPr>
  </w:style>
  <w:style w:type="paragraph" w:customStyle="1" w:styleId="affff4">
    <w:name w:val="Куда обратиться?"/>
    <w:basedOn w:val="affd"/>
    <w:next w:val="a0"/>
    <w:uiPriority w:val="99"/>
    <w:rsid w:val="00B96C11"/>
  </w:style>
  <w:style w:type="paragraph" w:customStyle="1" w:styleId="affff5">
    <w:name w:val="Моноширинный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ffff6">
    <w:name w:val="Напишите нам"/>
    <w:basedOn w:val="a0"/>
    <w:next w:val="a0"/>
    <w:uiPriority w:val="99"/>
    <w:rsid w:val="00B96C11"/>
    <w:pPr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affff7">
    <w:name w:val="Необходимые документы"/>
    <w:basedOn w:val="affd"/>
    <w:next w:val="a0"/>
    <w:uiPriority w:val="99"/>
    <w:rsid w:val="00B96C11"/>
    <w:pPr>
      <w:ind w:firstLine="118"/>
    </w:pPr>
  </w:style>
  <w:style w:type="paragraph" w:customStyle="1" w:styleId="affff8">
    <w:name w:val="Нормальный (таблица)"/>
    <w:basedOn w:val="a0"/>
    <w:next w:val="a0"/>
    <w:rsid w:val="00B96C1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9">
    <w:name w:val="Таблицы (моноширинный)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ffffa">
    <w:name w:val="Оглавление"/>
    <w:basedOn w:val="affff9"/>
    <w:next w:val="a0"/>
    <w:uiPriority w:val="99"/>
    <w:rsid w:val="00B96C11"/>
    <w:pPr>
      <w:ind w:left="140"/>
    </w:pPr>
  </w:style>
  <w:style w:type="paragraph" w:customStyle="1" w:styleId="affffb">
    <w:name w:val="Переменная часть"/>
    <w:basedOn w:val="afff1"/>
    <w:next w:val="a0"/>
    <w:uiPriority w:val="99"/>
    <w:rsid w:val="00B96C11"/>
    <w:rPr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0"/>
    <w:uiPriority w:val="99"/>
    <w:rsid w:val="00B96C11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fd">
    <w:name w:val="Подзаголовок для информации об изменениях"/>
    <w:basedOn w:val="afffd"/>
    <w:next w:val="a0"/>
    <w:uiPriority w:val="99"/>
    <w:rsid w:val="00B96C11"/>
    <w:rPr>
      <w:b/>
      <w:bCs/>
    </w:rPr>
  </w:style>
  <w:style w:type="paragraph" w:customStyle="1" w:styleId="affffe">
    <w:name w:val="Подчёркнутый текст"/>
    <w:basedOn w:val="a0"/>
    <w:next w:val="a0"/>
    <w:uiPriority w:val="99"/>
    <w:rsid w:val="00B96C11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">
    <w:name w:val="Постоянная часть *"/>
    <w:basedOn w:val="afff1"/>
    <w:next w:val="a0"/>
    <w:uiPriority w:val="99"/>
    <w:rsid w:val="00B96C11"/>
    <w:rPr>
      <w:sz w:val="22"/>
      <w:szCs w:val="22"/>
    </w:rPr>
  </w:style>
  <w:style w:type="paragraph" w:customStyle="1" w:styleId="afffff0">
    <w:name w:val="Прижатый влево"/>
    <w:basedOn w:val="a0"/>
    <w:next w:val="a0"/>
    <w:rsid w:val="00B96C1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1">
    <w:name w:val="Пример."/>
    <w:basedOn w:val="affd"/>
    <w:next w:val="a0"/>
    <w:uiPriority w:val="99"/>
    <w:rsid w:val="00B96C11"/>
  </w:style>
  <w:style w:type="paragraph" w:customStyle="1" w:styleId="afffff2">
    <w:name w:val="Примечание."/>
    <w:basedOn w:val="affd"/>
    <w:next w:val="a0"/>
    <w:uiPriority w:val="99"/>
    <w:rsid w:val="00B96C11"/>
  </w:style>
  <w:style w:type="paragraph" w:customStyle="1" w:styleId="afffff3">
    <w:name w:val="Словарная статья"/>
    <w:basedOn w:val="a0"/>
    <w:next w:val="a0"/>
    <w:uiPriority w:val="99"/>
    <w:rsid w:val="00B96C11"/>
    <w:pPr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4">
    <w:name w:val="Ссылка на официальную публикацию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5">
    <w:name w:val="Текст в таблице"/>
    <w:basedOn w:val="affff8"/>
    <w:next w:val="a0"/>
    <w:uiPriority w:val="99"/>
    <w:rsid w:val="00B96C11"/>
    <w:pPr>
      <w:ind w:firstLine="500"/>
    </w:pPr>
  </w:style>
  <w:style w:type="paragraph" w:customStyle="1" w:styleId="afffff6">
    <w:name w:val="Текст ЭР (см. также)"/>
    <w:basedOn w:val="a0"/>
    <w:next w:val="a0"/>
    <w:uiPriority w:val="99"/>
    <w:rsid w:val="00B96C11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afffff7">
    <w:name w:val="Технический комментарий"/>
    <w:basedOn w:val="a0"/>
    <w:next w:val="a0"/>
    <w:uiPriority w:val="99"/>
    <w:rsid w:val="00B96C11"/>
    <w:pPr>
      <w:shd w:val="clear" w:color="auto" w:fill="FFFFA6"/>
      <w:autoSpaceDE w:val="0"/>
      <w:autoSpaceDN w:val="0"/>
      <w:adjustRightInd w:val="0"/>
    </w:pPr>
    <w:rPr>
      <w:rFonts w:ascii="Arial" w:eastAsia="Times New Roman" w:hAnsi="Arial" w:cs="Arial"/>
      <w:color w:val="463F31"/>
      <w:sz w:val="26"/>
      <w:szCs w:val="26"/>
    </w:rPr>
  </w:style>
  <w:style w:type="paragraph" w:customStyle="1" w:styleId="afffff8">
    <w:name w:val="Формула"/>
    <w:basedOn w:val="a0"/>
    <w:next w:val="a0"/>
    <w:uiPriority w:val="99"/>
    <w:rsid w:val="00B96C11"/>
    <w:pPr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9">
    <w:name w:val="Центрированный (таблица)"/>
    <w:basedOn w:val="affff8"/>
    <w:next w:val="a0"/>
    <w:uiPriority w:val="99"/>
    <w:rsid w:val="00B96C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96C11"/>
    <w:pPr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fffa">
    <w:name w:val="Цветовое выделение"/>
    <w:uiPriority w:val="99"/>
    <w:rsid w:val="00B96C11"/>
    <w:rPr>
      <w:b/>
      <w:bCs w:val="0"/>
      <w:color w:val="26282F"/>
    </w:rPr>
  </w:style>
  <w:style w:type="character" w:customStyle="1" w:styleId="afffffb">
    <w:name w:val="Гипертекстовая ссылка"/>
    <w:basedOn w:val="afffffa"/>
    <w:uiPriority w:val="99"/>
    <w:rsid w:val="00B96C11"/>
    <w:rPr>
      <w:rFonts w:ascii="Times New Roman" w:hAnsi="Times New Roman" w:cs="Times New Roman" w:hint="default"/>
      <w:color w:val="106BBE"/>
    </w:rPr>
  </w:style>
  <w:style w:type="character" w:customStyle="1" w:styleId="afffffc">
    <w:name w:val="Активная гиперссылка"/>
    <w:basedOn w:val="afffffb"/>
    <w:uiPriority w:val="99"/>
    <w:rsid w:val="00B96C11"/>
    <w:rPr>
      <w:u w:val="single"/>
    </w:rPr>
  </w:style>
  <w:style w:type="character" w:customStyle="1" w:styleId="afffffd">
    <w:name w:val="Выделение для Базового Поиска"/>
    <w:basedOn w:val="afffffa"/>
    <w:uiPriority w:val="99"/>
    <w:rsid w:val="00B96C11"/>
    <w:rPr>
      <w:rFonts w:ascii="Times New Roman" w:hAnsi="Times New Roman" w:cs="Times New Roman" w:hint="default"/>
      <w:bCs/>
      <w:color w:val="0058A9"/>
    </w:rPr>
  </w:style>
  <w:style w:type="character" w:customStyle="1" w:styleId="afffffe">
    <w:name w:val="Выделение для Базового Поиска (курсив)"/>
    <w:basedOn w:val="afffffd"/>
    <w:uiPriority w:val="99"/>
    <w:rsid w:val="00B96C11"/>
    <w:rPr>
      <w:i/>
      <w:iCs/>
    </w:rPr>
  </w:style>
  <w:style w:type="character" w:customStyle="1" w:styleId="affffff">
    <w:name w:val="Сравнение редакций"/>
    <w:basedOn w:val="afffffa"/>
    <w:uiPriority w:val="99"/>
    <w:rsid w:val="00B96C11"/>
    <w:rPr>
      <w:rFonts w:ascii="Times New Roman" w:hAnsi="Times New Roman" w:cs="Times New Roman" w:hint="default"/>
    </w:rPr>
  </w:style>
  <w:style w:type="character" w:customStyle="1" w:styleId="affffff0">
    <w:name w:val="Добавленный текст"/>
    <w:uiPriority w:val="99"/>
    <w:rsid w:val="00B96C11"/>
    <w:rPr>
      <w:color w:val="000000"/>
      <w:shd w:val="clear" w:color="auto" w:fill="C1D7FF"/>
    </w:rPr>
  </w:style>
  <w:style w:type="character" w:customStyle="1" w:styleId="affffff1">
    <w:name w:val="Заголовок полученного сообщения"/>
    <w:basedOn w:val="afffffa"/>
    <w:uiPriority w:val="99"/>
    <w:rsid w:val="00B96C11"/>
    <w:rPr>
      <w:rFonts w:ascii="Times New Roman" w:hAnsi="Times New Roman" w:cs="Times New Roman" w:hint="default"/>
      <w:bCs/>
      <w:color w:val="FF0000"/>
    </w:rPr>
  </w:style>
  <w:style w:type="character" w:customStyle="1" w:styleId="affffff2">
    <w:name w:val="Заголовок собственного сообщения"/>
    <w:basedOn w:val="afffffa"/>
    <w:uiPriority w:val="99"/>
    <w:rsid w:val="00B96C11"/>
    <w:rPr>
      <w:rFonts w:ascii="Times New Roman" w:hAnsi="Times New Roman" w:cs="Times New Roman" w:hint="default"/>
      <w:bCs/>
    </w:rPr>
  </w:style>
  <w:style w:type="character" w:customStyle="1" w:styleId="affffff3">
    <w:name w:val="Найденные слова"/>
    <w:basedOn w:val="afffffa"/>
    <w:uiPriority w:val="99"/>
    <w:rsid w:val="00B96C11"/>
    <w:rPr>
      <w:rFonts w:ascii="Times New Roman" w:hAnsi="Times New Roman" w:cs="Times New Roman" w:hint="default"/>
      <w:shd w:val="clear" w:color="auto" w:fill="FFF580"/>
    </w:rPr>
  </w:style>
  <w:style w:type="character" w:customStyle="1" w:styleId="affffff4">
    <w:name w:val="Не вступил в силу"/>
    <w:basedOn w:val="afffffa"/>
    <w:rsid w:val="00B96C11"/>
    <w:rPr>
      <w:rFonts w:ascii="Times New Roman" w:hAnsi="Times New Roman" w:cs="Times New Roman" w:hint="default"/>
      <w:color w:val="000000"/>
      <w:shd w:val="clear" w:color="auto" w:fill="D8EDE8"/>
    </w:rPr>
  </w:style>
  <w:style w:type="character" w:customStyle="1" w:styleId="affffff5">
    <w:name w:val="Опечатки"/>
    <w:uiPriority w:val="99"/>
    <w:rsid w:val="00B96C11"/>
    <w:rPr>
      <w:color w:val="FF0000"/>
    </w:rPr>
  </w:style>
  <w:style w:type="character" w:customStyle="1" w:styleId="affffff6">
    <w:name w:val="Продолжение ссылки"/>
    <w:basedOn w:val="afffffb"/>
    <w:uiPriority w:val="99"/>
    <w:rsid w:val="00B96C11"/>
  </w:style>
  <w:style w:type="character" w:customStyle="1" w:styleId="affffff7">
    <w:name w:val="Ссылка на утративший силу документ"/>
    <w:basedOn w:val="afffffb"/>
    <w:uiPriority w:val="99"/>
    <w:rsid w:val="00B96C11"/>
    <w:rPr>
      <w:color w:val="749232"/>
    </w:rPr>
  </w:style>
  <w:style w:type="character" w:customStyle="1" w:styleId="affffff8">
    <w:name w:val="Удалённый текст"/>
    <w:uiPriority w:val="99"/>
    <w:rsid w:val="00B96C11"/>
    <w:rPr>
      <w:color w:val="000000"/>
      <w:shd w:val="clear" w:color="auto" w:fill="C4C413"/>
    </w:rPr>
  </w:style>
  <w:style w:type="character" w:customStyle="1" w:styleId="affffff9">
    <w:name w:val="Утратил силу"/>
    <w:basedOn w:val="afffffa"/>
    <w:uiPriority w:val="99"/>
    <w:rsid w:val="00B96C11"/>
    <w:rPr>
      <w:rFonts w:ascii="Times New Roman" w:hAnsi="Times New Roman" w:cs="Times New Roman" w:hint="default"/>
      <w:strike/>
      <w:color w:val="666600"/>
    </w:rPr>
  </w:style>
  <w:style w:type="character" w:customStyle="1" w:styleId="affc">
    <w:name w:val="Без интервала Знак"/>
    <w:link w:val="affb"/>
    <w:uiPriority w:val="99"/>
    <w:locked/>
    <w:rsid w:val="00AB5550"/>
    <w:rPr>
      <w:rFonts w:ascii="Calibri" w:eastAsia="Times New Roman" w:hAnsi="Calibri" w:cs="Times New Roman"/>
    </w:rPr>
  </w:style>
  <w:style w:type="character" w:customStyle="1" w:styleId="affffffa">
    <w:name w:val="Основной текст_"/>
    <w:link w:val="3a"/>
    <w:locked/>
    <w:rsid w:val="00AB55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a">
    <w:name w:val="Основной текст3"/>
    <w:basedOn w:val="a0"/>
    <w:link w:val="affffffa"/>
    <w:rsid w:val="00AB5550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0">
    <w:name w:val="Основной текст + 11"/>
    <w:aliases w:val="5 pt"/>
    <w:rsid w:val="00AB55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rsid w:val="00AB55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CenturySchoolbook">
    <w:name w:val="Основной текст + Century Schoolbook"/>
    <w:aliases w:val="8 pt"/>
    <w:rsid w:val="00AB5550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2">
    <w:name w:val="4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00">
    <w:name w:val="a0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4E5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10">
    <w:name w:val="a1"/>
    <w:basedOn w:val="a1"/>
    <w:rsid w:val="004E5C24"/>
  </w:style>
  <w:style w:type="table" w:customStyle="1" w:styleId="1f1">
    <w:name w:val="Сетка таблицы1"/>
    <w:basedOn w:val="a2"/>
    <w:rsid w:val="004E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348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CF3481"/>
    <w:pPr>
      <w:suppressLineNumbers/>
    </w:pPr>
  </w:style>
  <w:style w:type="character" w:customStyle="1" w:styleId="serp-urlitem1">
    <w:name w:val="serp-url__item1"/>
    <w:basedOn w:val="a1"/>
    <w:rsid w:val="00A32B00"/>
  </w:style>
  <w:style w:type="character" w:customStyle="1" w:styleId="b-pseudo-link">
    <w:name w:val="b-pseudo-link"/>
    <w:basedOn w:val="a1"/>
    <w:rsid w:val="00574432"/>
  </w:style>
  <w:style w:type="character" w:customStyle="1" w:styleId="label">
    <w:name w:val="label"/>
    <w:basedOn w:val="a1"/>
    <w:rsid w:val="002C5871"/>
  </w:style>
  <w:style w:type="paragraph" w:customStyle="1" w:styleId="xl63">
    <w:name w:val="xl63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0"/>
    <w:rsid w:val="001B3527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0"/>
    <w:rsid w:val="001B352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0"/>
    <w:rsid w:val="001B3527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3">
    <w:name w:val="xl73"/>
    <w:basedOn w:val="a0"/>
    <w:rsid w:val="001B35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4">
    <w:name w:val="xl74"/>
    <w:basedOn w:val="a0"/>
    <w:rsid w:val="001B35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5">
    <w:name w:val="xl75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6">
    <w:name w:val="xl7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79">
    <w:name w:val="xl79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0">
    <w:name w:val="xl80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1">
    <w:name w:val="xl81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2">
    <w:name w:val="xl82"/>
    <w:basedOn w:val="a0"/>
    <w:rsid w:val="001B352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0"/>
    <w:rsid w:val="001B352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4">
    <w:name w:val="xl84"/>
    <w:basedOn w:val="a0"/>
    <w:rsid w:val="001B352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5">
    <w:name w:val="xl85"/>
    <w:basedOn w:val="a0"/>
    <w:rsid w:val="001B352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0"/>
    <w:rsid w:val="001B352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0">
    <w:name w:val="xl100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1">
    <w:name w:val="xl101"/>
    <w:basedOn w:val="a0"/>
    <w:rsid w:val="001B3527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2">
    <w:name w:val="xl102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3">
    <w:name w:val="xl103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4">
    <w:name w:val="xl104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5">
    <w:name w:val="xl105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6">
    <w:name w:val="xl106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0"/>
    <w:rsid w:val="001B352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0"/>
    <w:rsid w:val="001B352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0"/>
    <w:rsid w:val="001B3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2">
    <w:name w:val="xl112"/>
    <w:basedOn w:val="a0"/>
    <w:rsid w:val="001B352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3">
    <w:name w:val="xl113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8">
    <w:name w:val="xl118"/>
    <w:basedOn w:val="a0"/>
    <w:rsid w:val="001B352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9">
    <w:name w:val="xl119"/>
    <w:basedOn w:val="a0"/>
    <w:rsid w:val="001B352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0">
    <w:name w:val="xl120"/>
    <w:basedOn w:val="a0"/>
    <w:rsid w:val="001B352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1">
    <w:name w:val="xl121"/>
    <w:basedOn w:val="a0"/>
    <w:rsid w:val="001B352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6">
    <w:name w:val="xl126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7">
    <w:name w:val="xl127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8">
    <w:name w:val="xl128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9">
    <w:name w:val="xl129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0">
    <w:name w:val="xl130"/>
    <w:basedOn w:val="a0"/>
    <w:rsid w:val="001B35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1">
    <w:name w:val="xl131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2">
    <w:name w:val="xl132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33">
    <w:name w:val="xl133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34">
    <w:name w:val="xl134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5">
    <w:name w:val="xl135"/>
    <w:basedOn w:val="a0"/>
    <w:rsid w:val="001B3527"/>
    <w:pPr>
      <w:widowControl/>
      <w:spacing w:before="100" w:beforeAutospacing="1" w:after="100" w:afterAutospacing="1"/>
      <w:ind w:firstLineChars="100" w:firstLine="100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38">
    <w:name w:val="xl138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9">
    <w:name w:val="xl139"/>
    <w:basedOn w:val="a0"/>
    <w:rsid w:val="00AF0A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ConsPlusCell">
    <w:name w:val="ConsPlusCell"/>
    <w:uiPriority w:val="99"/>
    <w:rsid w:val="004B6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ED7E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f2">
    <w:name w:val="Название Знак1"/>
    <w:basedOn w:val="a1"/>
    <w:uiPriority w:val="99"/>
    <w:locked/>
    <w:rsid w:val="00ED7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3">
    <w:name w:val="Основной текст (4)_"/>
    <w:link w:val="44"/>
    <w:uiPriority w:val="99"/>
    <w:rsid w:val="009453F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f2">
    <w:name w:val="Заголовок №2_"/>
    <w:link w:val="2f3"/>
    <w:uiPriority w:val="99"/>
    <w:rsid w:val="009453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9453F7"/>
    <w:pPr>
      <w:shd w:val="clear" w:color="auto" w:fill="FFFFFF"/>
      <w:spacing w:after="600" w:line="250" w:lineRule="exact"/>
      <w:jc w:val="righ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2f3">
    <w:name w:val="Заголовок №2"/>
    <w:basedOn w:val="a0"/>
    <w:link w:val="2f2"/>
    <w:uiPriority w:val="99"/>
    <w:rsid w:val="009453F7"/>
    <w:pPr>
      <w:shd w:val="clear" w:color="auto" w:fill="FFFFFF"/>
      <w:spacing w:before="600" w:after="300" w:line="322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f3">
    <w:name w:val="Заголовок №1_"/>
    <w:link w:val="1f4"/>
    <w:uiPriority w:val="99"/>
    <w:rsid w:val="009453F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f4">
    <w:name w:val="Заголовок №1"/>
    <w:basedOn w:val="a0"/>
    <w:link w:val="1f3"/>
    <w:uiPriority w:val="99"/>
    <w:rsid w:val="009453F7"/>
    <w:pPr>
      <w:shd w:val="clear" w:color="auto" w:fill="FFFFFF"/>
      <w:spacing w:before="600" w:line="322" w:lineRule="exact"/>
      <w:jc w:val="both"/>
      <w:outlineLvl w:val="0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51">
    <w:name w:val="Без интервала5"/>
    <w:basedOn w:val="a0"/>
    <w:rsid w:val="00C63774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61">
    <w:name w:val="Без интервала6"/>
    <w:basedOn w:val="a0"/>
    <w:rsid w:val="0043600E"/>
    <w:pPr>
      <w:widowControl/>
      <w:spacing w:after="200" w:line="276" w:lineRule="auto"/>
    </w:pPr>
    <w:rPr>
      <w:rFonts w:ascii="Cambria" w:eastAsia="Calibri" w:hAnsi="Cambria" w:cs="Times New Roman"/>
      <w:color w:val="auto"/>
      <w:sz w:val="22"/>
      <w:szCs w:val="22"/>
      <w:lang w:val="en-US" w:eastAsia="en-US"/>
    </w:rPr>
  </w:style>
  <w:style w:type="character" w:customStyle="1" w:styleId="50">
    <w:name w:val="Заголовок 5 Знак"/>
    <w:basedOn w:val="a1"/>
    <w:link w:val="5"/>
    <w:rsid w:val="00CC61E8"/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CC61E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CC61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бычный (веб) Знак"/>
    <w:aliases w:val="Обычный (Web) Знак"/>
    <w:link w:val="aa"/>
    <w:rsid w:val="00CC61E8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ConsTitle">
    <w:name w:val="ConsTitle"/>
    <w:rsid w:val="00CC61E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ffffffb">
    <w:name w:val="page number"/>
    <w:basedOn w:val="a1"/>
    <w:rsid w:val="00CC61E8"/>
  </w:style>
  <w:style w:type="character" w:customStyle="1" w:styleId="1f5">
    <w:name w:val="Стиль1 Знак"/>
    <w:link w:val="1f6"/>
    <w:locked/>
    <w:rsid w:val="00CC61E8"/>
    <w:rPr>
      <w:spacing w:val="20"/>
    </w:rPr>
  </w:style>
  <w:style w:type="paragraph" w:customStyle="1" w:styleId="1f6">
    <w:name w:val="Стиль1"/>
    <w:basedOn w:val="a0"/>
    <w:link w:val="1f5"/>
    <w:qFormat/>
    <w:rsid w:val="00CC61E8"/>
    <w:pPr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color w:val="auto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f6"/>
    <w:rsid w:val="00CC61E8"/>
  </w:style>
  <w:style w:type="paragraph" w:styleId="2a">
    <w:name w:val="Body Text Indent 2"/>
    <w:aliases w:val=" Знак Знак Знак Знак Знак, Знак Знак Знак Знак Знак Знак, Знак Знак Знак Знак Знак Знак Знак"/>
    <w:basedOn w:val="a0"/>
    <w:link w:val="29"/>
    <w:unhideWhenUsed/>
    <w:rsid w:val="00CC61E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12">
    <w:name w:val="Основной текст с отступом 2 Знак1"/>
    <w:basedOn w:val="a1"/>
    <w:link w:val="2a"/>
    <w:uiPriority w:val="99"/>
    <w:semiHidden/>
    <w:rsid w:val="00CC61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fffffc">
    <w:name w:val="caption"/>
    <w:basedOn w:val="a0"/>
    <w:next w:val="a0"/>
    <w:qFormat/>
    <w:rsid w:val="00CC61E8"/>
    <w:pPr>
      <w:widowControl/>
      <w:spacing w:before="60" w:after="60"/>
      <w:jc w:val="center"/>
    </w:pPr>
    <w:rPr>
      <w:rFonts w:ascii="Courier New" w:eastAsia="Times New Roman" w:hAnsi="Courier New" w:cs="Times New Roman"/>
      <w:b/>
      <w:caps/>
      <w:color w:val="auto"/>
      <w:spacing w:val="20"/>
      <w:sz w:val="48"/>
      <w:szCs w:val="20"/>
    </w:rPr>
  </w:style>
  <w:style w:type="character" w:customStyle="1" w:styleId="fio">
    <w:name w:val="fio"/>
    <w:basedOn w:val="a1"/>
    <w:rsid w:val="00CC61E8"/>
  </w:style>
  <w:style w:type="character" w:styleId="affffffd">
    <w:name w:val="Emphasis"/>
    <w:uiPriority w:val="20"/>
    <w:qFormat/>
    <w:rsid w:val="00CC61E8"/>
    <w:rPr>
      <w:i/>
      <w:iCs/>
    </w:rPr>
  </w:style>
  <w:style w:type="character" w:customStyle="1" w:styleId="FontStyle46">
    <w:name w:val="Font Style46"/>
    <w:rsid w:val="00CC61E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7">
    <w:name w:val="Font Style47"/>
    <w:uiPriority w:val="99"/>
    <w:rsid w:val="00CC61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CC61E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5">
    <w:name w:val="Style35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5">
    <w:name w:val="Style25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C61E8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CC61E8"/>
    <w:rPr>
      <w:rFonts w:ascii="Times New Roman" w:hAnsi="Times New Roman" w:cs="Times New Roman"/>
      <w:b/>
      <w:bCs/>
      <w:sz w:val="26"/>
      <w:szCs w:val="26"/>
    </w:rPr>
  </w:style>
  <w:style w:type="paragraph" w:customStyle="1" w:styleId="1f7">
    <w:name w:val="Знак1 Знак Знак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b-serp-urlitem1">
    <w:name w:val="b-serp-url__item1"/>
    <w:rsid w:val="00CC61E8"/>
  </w:style>
  <w:style w:type="character" w:styleId="affffffe">
    <w:name w:val="Strong"/>
    <w:uiPriority w:val="99"/>
    <w:qFormat/>
    <w:rsid w:val="00CC61E8"/>
    <w:rPr>
      <w:rFonts w:cs="Times New Roman"/>
      <w:b/>
      <w:bCs/>
    </w:rPr>
  </w:style>
  <w:style w:type="paragraph" w:customStyle="1" w:styleId="afffffff">
    <w:name w:val="Знак Знак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CC61E8"/>
    <w:pPr>
      <w:widowControl/>
      <w:overflowPunct w:val="0"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40">
    <w:name w:val="Обычный + 14 пт"/>
    <w:basedOn w:val="a0"/>
    <w:rsid w:val="00CC61E8"/>
    <w:pPr>
      <w:widowControl/>
      <w:autoSpaceDE w:val="0"/>
      <w:autoSpaceDN w:val="0"/>
      <w:adjustRightInd w:val="0"/>
      <w:ind w:firstLine="540"/>
      <w:jc w:val="both"/>
      <w:outlineLvl w:val="1"/>
    </w:pPr>
    <w:rPr>
      <w:rFonts w:ascii="Times New Roman" w:eastAsia="Times New Roman" w:hAnsi="Times New Roman" w:cs="Times New Roman"/>
      <w:color w:val="auto"/>
      <w:spacing w:val="8"/>
      <w:kern w:val="144"/>
      <w:sz w:val="28"/>
      <w:szCs w:val="28"/>
      <w:lang w:eastAsia="ar-SA"/>
    </w:rPr>
  </w:style>
  <w:style w:type="paragraph" w:customStyle="1" w:styleId="afffffff0">
    <w:name w:val="Знак Знак Знак Знак Знак Знак Знак Знак Знак Знак Знак Знак Знак Знак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f4">
    <w:name w:val="Знак2 Знак Знак Знак Знак Знак Знак Знак Знак Знак Знак"/>
    <w:basedOn w:val="a0"/>
    <w:rsid w:val="00CC61E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CC61E8"/>
    <w:rPr>
      <w:rFonts w:ascii="Arial" w:hAnsi="Arial" w:cs="Arial"/>
      <w:lang w:val="ru-RU" w:eastAsia="ru-RU" w:bidi="ar-SA"/>
    </w:rPr>
  </w:style>
  <w:style w:type="paragraph" w:customStyle="1" w:styleId="2f5">
    <w:name w:val="Знак2 Знак Знак Знак Знак Знак Знак Знак Знак"/>
    <w:basedOn w:val="a0"/>
    <w:rsid w:val="00CC61E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rvts10">
    <w:name w:val="rvts10"/>
    <w:rsid w:val="00CC61E8"/>
  </w:style>
  <w:style w:type="paragraph" w:customStyle="1" w:styleId="Style17">
    <w:name w:val="Style17"/>
    <w:basedOn w:val="a0"/>
    <w:uiPriority w:val="99"/>
    <w:rsid w:val="00CC61E8"/>
    <w:pPr>
      <w:autoSpaceDE w:val="0"/>
      <w:autoSpaceDN w:val="0"/>
      <w:adjustRightInd w:val="0"/>
      <w:spacing w:line="328" w:lineRule="exact"/>
      <w:ind w:firstLine="72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3">
    <w:name w:val="Font Style53"/>
    <w:uiPriority w:val="99"/>
    <w:rsid w:val="00CC61E8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CC61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CC61E8"/>
    <w:pPr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afffffff1">
    <w:name w:val="Знак"/>
    <w:basedOn w:val="a0"/>
    <w:rsid w:val="00CC61E8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f8">
    <w:name w:val="Знак1"/>
    <w:basedOn w:val="a0"/>
    <w:rsid w:val="00CC61E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styleId="afffffff2">
    <w:name w:val="annotation reference"/>
    <w:uiPriority w:val="99"/>
    <w:semiHidden/>
    <w:unhideWhenUsed/>
    <w:rsid w:val="00CC61E8"/>
    <w:rPr>
      <w:sz w:val="16"/>
      <w:szCs w:val="16"/>
    </w:rPr>
  </w:style>
  <w:style w:type="paragraph" w:styleId="afffffff3">
    <w:name w:val="annotation text"/>
    <w:basedOn w:val="a0"/>
    <w:link w:val="afffffff4"/>
    <w:uiPriority w:val="99"/>
    <w:semiHidden/>
    <w:unhideWhenUsed/>
    <w:rsid w:val="00CC61E8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ffff4">
    <w:name w:val="Текст примечания Знак"/>
    <w:basedOn w:val="a1"/>
    <w:link w:val="afffffff3"/>
    <w:uiPriority w:val="99"/>
    <w:semiHidden/>
    <w:rsid w:val="00CC6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5">
    <w:name w:val="annotation subject"/>
    <w:basedOn w:val="afffffff3"/>
    <w:next w:val="afffffff3"/>
    <w:link w:val="afffffff6"/>
    <w:uiPriority w:val="99"/>
    <w:semiHidden/>
    <w:unhideWhenUsed/>
    <w:rsid w:val="00CC61E8"/>
    <w:rPr>
      <w:b/>
      <w:bCs/>
    </w:rPr>
  </w:style>
  <w:style w:type="character" w:customStyle="1" w:styleId="afffffff6">
    <w:name w:val="Тема примечания Знак"/>
    <w:basedOn w:val="afffffff4"/>
    <w:link w:val="afffffff5"/>
    <w:uiPriority w:val="99"/>
    <w:semiHidden/>
    <w:rsid w:val="00CC61E8"/>
    <w:rPr>
      <w:b/>
      <w:bCs/>
    </w:rPr>
  </w:style>
  <w:style w:type="paragraph" w:customStyle="1" w:styleId="TextBas">
    <w:name w:val="TextBas"/>
    <w:basedOn w:val="a0"/>
    <w:rsid w:val="00CC61E8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71">
    <w:name w:val="Без интервала7"/>
    <w:qFormat/>
    <w:rsid w:val="00CC61E8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afffffff7">
    <w:name w:val="Информация об изменениях документа"/>
    <w:basedOn w:val="afffb"/>
    <w:next w:val="a0"/>
    <w:rsid w:val="00CC61E8"/>
    <w:pPr>
      <w:widowControl/>
      <w:shd w:val="clear" w:color="auto" w:fill="auto"/>
    </w:pPr>
    <w:rPr>
      <w:rFonts w:cs="Times New Roman"/>
      <w:i/>
      <w:iCs/>
      <w:sz w:val="24"/>
      <w:szCs w:val="24"/>
      <w:shd w:val="clear" w:color="auto" w:fill="F0F0F0"/>
    </w:rPr>
  </w:style>
  <w:style w:type="paragraph" w:customStyle="1" w:styleId="afffffff8">
    <w:name w:val="МУ Обычный стиль"/>
    <w:basedOn w:val="a0"/>
    <w:autoRedefine/>
    <w:rsid w:val="00CC61E8"/>
    <w:pPr>
      <w:widowControl/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70">
    <w:name w:val="Основной текст17"/>
    <w:basedOn w:val="a0"/>
    <w:rsid w:val="008D58F2"/>
    <w:pPr>
      <w:widowControl/>
      <w:shd w:val="clear" w:color="auto" w:fill="FFFFFF"/>
      <w:spacing w:before="480" w:line="322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70">
    <w:name w:val="Заголовок 7 Знак"/>
    <w:basedOn w:val="a1"/>
    <w:link w:val="7"/>
    <w:rsid w:val="00792EC2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paragraph" w:customStyle="1" w:styleId="afffffff9">
    <w:name w:val="абзац"/>
    <w:basedOn w:val="a0"/>
    <w:rsid w:val="00792EC2"/>
    <w:pPr>
      <w:widowControl/>
      <w:ind w:left="851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customStyle="1" w:styleId="afffffffa">
    <w:name w:val="Текст табл.с отступом"/>
    <w:basedOn w:val="afffffffb"/>
    <w:rsid w:val="00792EC2"/>
  </w:style>
  <w:style w:type="paragraph" w:customStyle="1" w:styleId="afffffffb">
    <w:name w:val="Текст табличный"/>
    <w:basedOn w:val="2f6"/>
    <w:rsid w:val="00792EC2"/>
    <w:pPr>
      <w:spacing w:before="0" w:after="0"/>
    </w:pPr>
  </w:style>
  <w:style w:type="paragraph" w:customStyle="1" w:styleId="2f6">
    <w:name w:val="Подпись2"/>
    <w:basedOn w:val="a0"/>
    <w:rsid w:val="00792EC2"/>
    <w:pPr>
      <w:widowControl/>
      <w:suppressAutoHyphens/>
      <w:spacing w:before="480" w:after="48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ffffffc">
    <w:name w:val="краткое содержание"/>
    <w:basedOn w:val="a0"/>
    <w:next w:val="a0"/>
    <w:rsid w:val="00792EC2"/>
    <w:pPr>
      <w:keepNext/>
      <w:keepLines/>
      <w:widowControl/>
      <w:spacing w:after="480"/>
      <w:ind w:right="5103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1f9">
    <w:name w:val="НК1"/>
    <w:basedOn w:val="af1"/>
    <w:rsid w:val="00792EC2"/>
  </w:style>
  <w:style w:type="paragraph" w:styleId="afffffffd">
    <w:name w:val="Signature"/>
    <w:basedOn w:val="a0"/>
    <w:link w:val="afffffffe"/>
    <w:rsid w:val="00792EC2"/>
    <w:pPr>
      <w:widowControl/>
      <w:ind w:left="4252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fffffffe">
    <w:name w:val="Подпись Знак"/>
    <w:basedOn w:val="a1"/>
    <w:link w:val="afffffffd"/>
    <w:rsid w:val="00792E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f">
    <w:name w:val="строка с номером бланка"/>
    <w:basedOn w:val="a0"/>
    <w:rsid w:val="00792EC2"/>
    <w:pPr>
      <w:framePr w:w="4491" w:h="3169" w:hSpace="142" w:wrap="auto" w:vAnchor="text" w:hAnchor="page" w:x="1727" w:y="20"/>
      <w:widowControl/>
      <w:spacing w:before="240"/>
      <w:jc w:val="center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1fa">
    <w:name w:val="ВК1"/>
    <w:basedOn w:val="af"/>
    <w:rsid w:val="00792EC2"/>
    <w:pPr>
      <w:widowControl/>
      <w:tabs>
        <w:tab w:val="clear" w:pos="4677"/>
        <w:tab w:val="clear" w:pos="9355"/>
        <w:tab w:val="center" w:pos="4703"/>
        <w:tab w:val="right" w:pos="9214"/>
      </w:tabs>
      <w:autoSpaceDE/>
      <w:autoSpaceDN/>
      <w:adjustRightInd/>
      <w:ind w:right="1418"/>
      <w:jc w:val="center"/>
    </w:pPr>
    <w:rPr>
      <w:b/>
      <w:sz w:val="26"/>
      <w:szCs w:val="20"/>
    </w:rPr>
  </w:style>
  <w:style w:type="paragraph" w:customStyle="1" w:styleId="3b">
    <w:name w:val="Текст3"/>
    <w:basedOn w:val="a0"/>
    <w:rsid w:val="00792EC2"/>
    <w:pPr>
      <w:widowControl/>
      <w:spacing w:after="120"/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customStyle="1" w:styleId="affffffff0">
    <w:name w:val="По центру"/>
    <w:basedOn w:val="a0"/>
    <w:rsid w:val="00792EC2"/>
    <w:pPr>
      <w:keepNext/>
      <w:keepLines/>
      <w:widowControl/>
      <w:spacing w:before="240" w:after="2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1fb">
    <w:name w:val="Подпись1"/>
    <w:basedOn w:val="2f6"/>
    <w:rsid w:val="00792EC2"/>
    <w:pPr>
      <w:jc w:val="right"/>
    </w:pPr>
  </w:style>
  <w:style w:type="paragraph" w:customStyle="1" w:styleId="1c0">
    <w:name w:val="Абзац1 c отступом"/>
    <w:basedOn w:val="afffffff9"/>
    <w:rsid w:val="00792EC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ffff1">
    <w:name w:val="разослать"/>
    <w:basedOn w:val="3b"/>
    <w:rsid w:val="00792EC2"/>
    <w:pPr>
      <w:spacing w:after="160"/>
      <w:ind w:left="1418" w:hanging="1418"/>
    </w:pPr>
    <w:rPr>
      <w:sz w:val="28"/>
    </w:rPr>
  </w:style>
  <w:style w:type="paragraph" w:customStyle="1" w:styleId="affffffff2">
    <w:name w:val="Утверждено"/>
    <w:basedOn w:val="1c0"/>
    <w:rsid w:val="00792EC2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ffff3">
    <w:name w:val="Приложение"/>
    <w:basedOn w:val="1c0"/>
    <w:rsid w:val="00792EC2"/>
    <w:pPr>
      <w:ind w:firstLine="4678"/>
    </w:pPr>
  </w:style>
  <w:style w:type="paragraph" w:customStyle="1" w:styleId="affffffff4">
    <w:name w:val="Крат.сод. полож..и т.д."/>
    <w:basedOn w:val="affffffff0"/>
    <w:rsid w:val="00792EC2"/>
    <w:pPr>
      <w:spacing w:before="0" w:after="0"/>
    </w:pPr>
    <w:rPr>
      <w:sz w:val="32"/>
    </w:rPr>
  </w:style>
  <w:style w:type="paragraph" w:customStyle="1" w:styleId="affffffff5">
    <w:name w:val="Наименование документа"/>
    <w:basedOn w:val="affffffff0"/>
    <w:rsid w:val="00792EC2"/>
    <w:pPr>
      <w:spacing w:before="720" w:after="120"/>
    </w:pPr>
    <w:rPr>
      <w:spacing w:val="140"/>
      <w:sz w:val="32"/>
    </w:rPr>
  </w:style>
  <w:style w:type="paragraph" w:customStyle="1" w:styleId="affffffff6">
    <w:name w:val="Наименование раздела"/>
    <w:basedOn w:val="affffffff0"/>
    <w:rsid w:val="00792EC2"/>
    <w:pPr>
      <w:keepLines w:val="0"/>
      <w:suppressAutoHyphens/>
      <w:spacing w:before="360"/>
      <w:ind w:left="709" w:right="709"/>
    </w:pPr>
  </w:style>
  <w:style w:type="paragraph" w:customStyle="1" w:styleId="affffffff7">
    <w:name w:val="Визы"/>
    <w:basedOn w:val="afffffffb"/>
    <w:rsid w:val="00792EC2"/>
  </w:style>
  <w:style w:type="paragraph" w:customStyle="1" w:styleId="1fc">
    <w:name w:val="абзац1 для образца"/>
    <w:basedOn w:val="1c0"/>
    <w:rsid w:val="00792EC2"/>
    <w:pPr>
      <w:ind w:left="1559" w:right="1134"/>
    </w:pPr>
  </w:style>
  <w:style w:type="paragraph" w:customStyle="1" w:styleId="3c">
    <w:name w:val="Стиль3"/>
    <w:basedOn w:val="1c0"/>
    <w:rsid w:val="00792EC2"/>
    <w:pPr>
      <w:ind w:left="1701"/>
    </w:pPr>
  </w:style>
  <w:style w:type="paragraph" w:customStyle="1" w:styleId="affffffff8">
    <w:name w:val="Заголовок утв.док..прилож."/>
    <w:basedOn w:val="affffffff4"/>
    <w:rsid w:val="00792EC2"/>
    <w:pPr>
      <w:spacing w:before="960" w:after="120"/>
    </w:pPr>
    <w:rPr>
      <w:noProof/>
      <w:sz w:val="20"/>
    </w:rPr>
  </w:style>
  <w:style w:type="paragraph" w:customStyle="1" w:styleId="affffffff9">
    <w:name w:val="Последняя строка абзаца"/>
    <w:basedOn w:val="1c0"/>
    <w:rsid w:val="00792EC2"/>
    <w:pPr>
      <w:jc w:val="left"/>
    </w:pPr>
  </w:style>
  <w:style w:type="paragraph" w:customStyle="1" w:styleId="affffffffa">
    <w:name w:val="Первая строка заголовка"/>
    <w:basedOn w:val="affffffff8"/>
    <w:rsid w:val="00792EC2"/>
    <w:rPr>
      <w:sz w:val="32"/>
    </w:rPr>
  </w:style>
  <w:style w:type="paragraph" w:customStyle="1" w:styleId="affffffffb">
    <w:name w:val="остальные строки заголовка"/>
    <w:basedOn w:val="a0"/>
    <w:rsid w:val="00792EC2"/>
    <w:pPr>
      <w:keepNext/>
      <w:keepLines/>
      <w:widowControl/>
      <w:spacing w:after="480"/>
      <w:ind w:left="851" w:right="851"/>
      <w:jc w:val="center"/>
    </w:pPr>
    <w:rPr>
      <w:rFonts w:ascii="Times New Roman" w:eastAsia="Times New Roman" w:hAnsi="Times New Roman" w:cs="Times New Roman"/>
      <w:b/>
      <w:noProof/>
      <w:color w:val="auto"/>
      <w:sz w:val="28"/>
      <w:szCs w:val="20"/>
    </w:rPr>
  </w:style>
  <w:style w:type="paragraph" w:customStyle="1" w:styleId="1fd">
    <w:name w:val="НК1 на обороте"/>
    <w:basedOn w:val="1f9"/>
    <w:rsid w:val="00792EC2"/>
    <w:pPr>
      <w:widowControl/>
      <w:tabs>
        <w:tab w:val="clear" w:pos="4677"/>
        <w:tab w:val="clear" w:pos="9355"/>
        <w:tab w:val="center" w:pos="4703"/>
        <w:tab w:val="right" w:pos="9406"/>
      </w:tabs>
      <w:autoSpaceDE/>
      <w:autoSpaceDN/>
      <w:adjustRightInd/>
      <w:spacing w:before="120"/>
    </w:pPr>
    <w:rPr>
      <w:sz w:val="16"/>
      <w:szCs w:val="20"/>
    </w:rPr>
  </w:style>
  <w:style w:type="paragraph" w:customStyle="1" w:styleId="affffffffc">
    <w:name w:val="Черта в конце текста"/>
    <w:basedOn w:val="afffffffd"/>
    <w:rsid w:val="00792EC2"/>
    <w:pPr>
      <w:spacing w:before="480"/>
      <w:ind w:left="4253"/>
    </w:pPr>
  </w:style>
  <w:style w:type="paragraph" w:customStyle="1" w:styleId="2f7">
    <w:name w:val="ВК2 для бл.нем.культ.центра"/>
    <w:basedOn w:val="af"/>
    <w:rsid w:val="00792EC2"/>
    <w:pPr>
      <w:widowControl/>
      <w:tabs>
        <w:tab w:val="clear" w:pos="4677"/>
        <w:tab w:val="clear" w:pos="9355"/>
        <w:tab w:val="center" w:pos="4703"/>
        <w:tab w:val="right" w:pos="9406"/>
      </w:tabs>
      <w:autoSpaceDE/>
      <w:autoSpaceDN/>
      <w:adjustRightInd/>
    </w:pPr>
    <w:rPr>
      <w:sz w:val="20"/>
      <w:szCs w:val="20"/>
    </w:rPr>
  </w:style>
  <w:style w:type="paragraph" w:customStyle="1" w:styleId="45">
    <w:name w:val="Стиль4"/>
    <w:basedOn w:val="af4"/>
    <w:rsid w:val="00792EC2"/>
    <w:pPr>
      <w:framePr w:w="4536" w:h="3170" w:wrap="auto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customStyle="1" w:styleId="1fe">
    <w:name w:val="Абзац1 без отступа"/>
    <w:basedOn w:val="1c0"/>
    <w:rsid w:val="00792EC2"/>
    <w:pPr>
      <w:ind w:firstLine="0"/>
    </w:pPr>
  </w:style>
  <w:style w:type="paragraph" w:customStyle="1" w:styleId="1ff">
    <w:name w:val="Абзац1 с отступом"/>
    <w:basedOn w:val="a0"/>
    <w:rsid w:val="00792EC2"/>
    <w:pPr>
      <w:widowControl/>
      <w:spacing w:after="6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fffffffd">
    <w:name w:val="Обращение в письме"/>
    <w:basedOn w:val="affffffff6"/>
    <w:rsid w:val="00792EC2"/>
  </w:style>
  <w:style w:type="paragraph" w:customStyle="1" w:styleId="3d">
    <w:name w:val="3 интервала"/>
    <w:basedOn w:val="affffffff0"/>
    <w:rsid w:val="00792EC2"/>
    <w:pPr>
      <w:spacing w:before="0" w:after="480"/>
      <w:jc w:val="left"/>
    </w:pPr>
  </w:style>
  <w:style w:type="paragraph" w:customStyle="1" w:styleId="affffffffe">
    <w:name w:val="Бланк_адрес.тел."/>
    <w:basedOn w:val="a0"/>
    <w:rsid w:val="00792EC2"/>
    <w:pPr>
      <w:framePr w:w="4536" w:h="3170" w:wrap="auto" w:vAnchor="page" w:hAnchor="page" w:x="1560" w:y="1498"/>
      <w:widowControl/>
      <w:spacing w:line="18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ffffffff">
    <w:name w:val="адресат"/>
    <w:basedOn w:val="a0"/>
    <w:rsid w:val="00792EC2"/>
    <w:pPr>
      <w:widowControl/>
      <w:ind w:left="5387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1ff0">
    <w:name w:val="Бланк_адрес.тел.1"/>
    <w:basedOn w:val="a0"/>
    <w:rsid w:val="00792EC2"/>
    <w:pPr>
      <w:framePr w:w="4536" w:h="3170" w:wrap="auto" w:vAnchor="page" w:hAnchor="page" w:x="1560" w:y="1498"/>
      <w:spacing w:line="18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f8">
    <w:name w:val="Текст табл.2"/>
    <w:basedOn w:val="afffffffb"/>
    <w:rsid w:val="00792EC2"/>
    <w:pPr>
      <w:jc w:val="right"/>
    </w:pPr>
  </w:style>
  <w:style w:type="character" w:customStyle="1" w:styleId="1ff1">
    <w:name w:val="Гиперссылка1"/>
    <w:rsid w:val="00792EC2"/>
    <w:rPr>
      <w:color w:val="0000FF"/>
      <w:u w:val="single"/>
    </w:rPr>
  </w:style>
  <w:style w:type="character" w:customStyle="1" w:styleId="1ff2">
    <w:name w:val="Просмотренная гиперссылка1"/>
    <w:rsid w:val="00792EC2"/>
    <w:rPr>
      <w:color w:val="800080"/>
      <w:u w:val="single"/>
    </w:rPr>
  </w:style>
  <w:style w:type="paragraph" w:customStyle="1" w:styleId="213">
    <w:name w:val="Основной текст 21"/>
    <w:basedOn w:val="a0"/>
    <w:rsid w:val="00792EC2"/>
    <w:pPr>
      <w:widowControl/>
      <w:suppressAutoHyphens/>
      <w:spacing w:before="120" w:after="60"/>
      <w:jc w:val="center"/>
    </w:pPr>
    <w:rPr>
      <w:rFonts w:ascii="Times New Roman" w:eastAsia="Times New Roman" w:hAnsi="Times New Roman" w:cs="Times New Roman"/>
      <w:b/>
      <w:color w:val="auto"/>
      <w:spacing w:val="24"/>
      <w:sz w:val="22"/>
      <w:szCs w:val="20"/>
    </w:rPr>
  </w:style>
  <w:style w:type="paragraph" w:customStyle="1" w:styleId="afffffffff0">
    <w:name w:val="_Титул_Количество страниц"/>
    <w:basedOn w:val="a0"/>
    <w:link w:val="afffffffff1"/>
    <w:rsid w:val="00792EC2"/>
    <w:pPr>
      <w:widowControl/>
      <w:spacing w:before="200"/>
      <w:ind w:left="284" w:firstLine="567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ffffff1">
    <w:name w:val="_Титул_Количество страниц Знак"/>
    <w:link w:val="afffffffff0"/>
    <w:locked/>
    <w:rsid w:val="00792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ff2">
    <w:name w:val="Знак Знак Знак Знак Знак Знак Знак"/>
    <w:basedOn w:val="a0"/>
    <w:rsid w:val="00792EC2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fffffff3">
    <w:name w:val="Знак Знак Знак Знак Знак Знак Знак Знак Знак Знак"/>
    <w:basedOn w:val="a0"/>
    <w:rsid w:val="00792EC2"/>
    <w:pPr>
      <w:widowControl/>
      <w:spacing w:after="160" w:line="240" w:lineRule="exact"/>
      <w:ind w:firstLine="567"/>
      <w:jc w:val="both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fffffffff4">
    <w:name w:val="Subtitle"/>
    <w:basedOn w:val="a0"/>
    <w:link w:val="afffffffff5"/>
    <w:uiPriority w:val="99"/>
    <w:qFormat/>
    <w:rsid w:val="006A7673"/>
    <w:pPr>
      <w:widowControl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afffffffff5">
    <w:name w:val="Подзаголовок Знак"/>
    <w:basedOn w:val="a1"/>
    <w:link w:val="afffffffff4"/>
    <w:uiPriority w:val="99"/>
    <w:rsid w:val="006A767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ffffffff6">
    <w:name w:val="Placeholder Text"/>
    <w:uiPriority w:val="99"/>
    <w:semiHidden/>
    <w:rsid w:val="00216E6D"/>
    <w:rPr>
      <w:color w:val="808080"/>
    </w:rPr>
  </w:style>
  <w:style w:type="character" w:customStyle="1" w:styleId="spanoffilialname">
    <w:name w:val="span_of_filial_name"/>
    <w:rsid w:val="00216E6D"/>
  </w:style>
  <w:style w:type="character" w:customStyle="1" w:styleId="hmaodepartmentemail">
    <w:name w:val="hmao_department_email"/>
    <w:rsid w:val="00216E6D"/>
  </w:style>
  <w:style w:type="character" w:customStyle="1" w:styleId="hmaodepartmenttel">
    <w:name w:val="hmao_department_tel"/>
    <w:rsid w:val="00216E6D"/>
  </w:style>
  <w:style w:type="paragraph" w:customStyle="1" w:styleId="8">
    <w:name w:val="Без интервала8"/>
    <w:rsid w:val="00216E6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46">
    <w:name w:val="Основной текст4"/>
    <w:basedOn w:val="a0"/>
    <w:rsid w:val="000D1B0F"/>
    <w:pPr>
      <w:shd w:val="clear" w:color="auto" w:fill="FFFFFF"/>
      <w:spacing w:before="180" w:after="180" w:line="0" w:lineRule="atLeast"/>
      <w:jc w:val="center"/>
    </w:pPr>
    <w:rPr>
      <w:rFonts w:asciiTheme="minorHAnsi" w:eastAsiaTheme="minorEastAsia" w:hAnsiTheme="minorHAnsi" w:cstheme="minorBidi"/>
      <w:color w:val="auto"/>
      <w:spacing w:val="3"/>
      <w:sz w:val="26"/>
      <w:szCs w:val="26"/>
      <w:shd w:val="clear" w:color="auto" w:fill="FFFFFF"/>
    </w:rPr>
  </w:style>
  <w:style w:type="paragraph" w:customStyle="1" w:styleId="consplusdoclist">
    <w:name w:val="consplusdoclist"/>
    <w:basedOn w:val="a0"/>
    <w:uiPriority w:val="99"/>
    <w:rsid w:val="001603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1ff3">
    <w:name w:val="toc 1"/>
    <w:basedOn w:val="a0"/>
    <w:next w:val="a0"/>
    <w:autoRedefine/>
    <w:uiPriority w:val="39"/>
    <w:unhideWhenUsed/>
    <w:rsid w:val="007813B0"/>
    <w:pPr>
      <w:spacing w:after="100"/>
    </w:pPr>
  </w:style>
  <w:style w:type="paragraph" w:styleId="2f9">
    <w:name w:val="toc 2"/>
    <w:basedOn w:val="a0"/>
    <w:next w:val="a0"/>
    <w:autoRedefine/>
    <w:uiPriority w:val="39"/>
    <w:unhideWhenUsed/>
    <w:rsid w:val="007813B0"/>
    <w:pPr>
      <w:spacing w:after="100"/>
      <w:ind w:left="240"/>
    </w:pPr>
  </w:style>
  <w:style w:type="paragraph" w:styleId="47">
    <w:name w:val="toc 4"/>
    <w:basedOn w:val="a0"/>
    <w:next w:val="a0"/>
    <w:autoRedefine/>
    <w:semiHidden/>
    <w:rsid w:val="007813B0"/>
    <w:pPr>
      <w:widowControl/>
      <w:ind w:left="720"/>
    </w:pPr>
    <w:rPr>
      <w:rFonts w:ascii="Times New Roman" w:eastAsia="Times New Roman" w:hAnsi="Times New Roman" w:cs="Times New Roman"/>
      <w:color w:val="auto"/>
    </w:rPr>
  </w:style>
  <w:style w:type="paragraph" w:customStyle="1" w:styleId="1ff4">
    <w:name w:val="Знак Знак1 Знак Знак Знак Знак Знак Знак Знак"/>
    <w:basedOn w:val="a0"/>
    <w:rsid w:val="007813B0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1ff5">
    <w:name w:val="Знак Знак Знак Знак Знак1"/>
    <w:basedOn w:val="a0"/>
    <w:rsid w:val="007813B0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2fa">
    <w:name w:val="Обычный2"/>
    <w:rsid w:val="007813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ff7">
    <w:name w:val="Block Text"/>
    <w:basedOn w:val="a0"/>
    <w:rsid w:val="007813B0"/>
    <w:pPr>
      <w:widowControl/>
      <w:ind w:left="284" w:right="-7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fffffffff8">
    <w:name w:val="Знак Знак Знак Знак"/>
    <w:basedOn w:val="a0"/>
    <w:semiHidden/>
    <w:rsid w:val="007813B0"/>
    <w:pPr>
      <w:widowControl/>
      <w:tabs>
        <w:tab w:val="num" w:pos="1080"/>
      </w:tabs>
      <w:spacing w:before="120" w:after="160" w:line="240" w:lineRule="exact"/>
      <w:ind w:left="1080" w:hanging="1080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fffffff9">
    <w:name w:val="Знак Знак Знак"/>
    <w:basedOn w:val="a0"/>
    <w:rsid w:val="007813B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3e">
    <w:name w:val="Абзац списка3"/>
    <w:basedOn w:val="a0"/>
    <w:rsid w:val="007813B0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220">
    <w:name w:val="Основной текст 22"/>
    <w:basedOn w:val="a0"/>
    <w:rsid w:val="008F56CA"/>
    <w:pPr>
      <w:suppressAutoHyphens/>
      <w:ind w:right="-288"/>
    </w:pPr>
    <w:rPr>
      <w:rFonts w:ascii="Times New Roman" w:eastAsia="Lucida Sans Unicode" w:hAnsi="Times New Roman" w:cs="Tahoma"/>
      <w:lang w:val="en-US" w:eastAsia="en-US" w:bidi="en-US"/>
    </w:rPr>
  </w:style>
  <w:style w:type="paragraph" w:customStyle="1" w:styleId="afffffffffa">
    <w:name w:val="Содержимое таблицы"/>
    <w:basedOn w:val="a0"/>
    <w:rsid w:val="008F56CA"/>
    <w:pPr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paragraph" w:customStyle="1" w:styleId="3f">
    <w:name w:val="УРОВЕНЬ 3"/>
    <w:basedOn w:val="3"/>
    <w:rsid w:val="008F56CA"/>
    <w:pPr>
      <w:ind w:left="540" w:firstLine="169"/>
      <w:jc w:val="both"/>
    </w:pPr>
    <w:rPr>
      <w:rFonts w:ascii="Times New Roman" w:hAnsi="Times New Roman" w:cs="Times New Roman"/>
    </w:rPr>
  </w:style>
  <w:style w:type="paragraph" w:customStyle="1" w:styleId="contentheader2cols">
    <w:name w:val="contentheader2cols"/>
    <w:basedOn w:val="a0"/>
    <w:rsid w:val="008F56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3f0">
    <w:name w:val="Обычный3"/>
    <w:rsid w:val="008F56C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fb">
    <w:name w:val="Знак Знак Знак Знак Знак Знак Знак Знак Знак Знак Знак Знак Знак Знак Знак Знак Знак Знак"/>
    <w:basedOn w:val="a0"/>
    <w:rsid w:val="008F56C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3f1">
    <w:name w:val="Оглавление3"/>
    <w:basedOn w:val="a0"/>
    <w:link w:val="3f2"/>
    <w:rsid w:val="008F56CA"/>
    <w:pPr>
      <w:widowControl/>
    </w:pPr>
    <w:rPr>
      <w:rFonts w:ascii="Times New Roman" w:eastAsia="Times New Roman" w:hAnsi="Times New Roman" w:cs="Times New Roman"/>
      <w:b/>
      <w:i/>
      <w:color w:val="auto"/>
    </w:rPr>
  </w:style>
  <w:style w:type="character" w:customStyle="1" w:styleId="3f2">
    <w:name w:val="Оглавление3 Знак"/>
    <w:link w:val="3f1"/>
    <w:rsid w:val="008F56C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8F56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F56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b">
    <w:name w:val="Знак Знак2"/>
    <w:rsid w:val="008F56CA"/>
    <w:rPr>
      <w:sz w:val="16"/>
      <w:szCs w:val="16"/>
      <w:lang w:val="ru-RU" w:eastAsia="ru-RU" w:bidi="ar-SA"/>
    </w:rPr>
  </w:style>
  <w:style w:type="paragraph" w:customStyle="1" w:styleId="1ff6">
    <w:name w:val="Знак Знак Знак Знак Знак1"/>
    <w:basedOn w:val="a0"/>
    <w:rsid w:val="008F56C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1ff7">
    <w:name w:val="Знак Знак Знак Знак Знак1 Знак Знак Знак"/>
    <w:basedOn w:val="a0"/>
    <w:rsid w:val="008F56C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afffffffffc">
    <w:name w:val="Знак Знак"/>
    <w:basedOn w:val="a0"/>
    <w:rsid w:val="008F56C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afffffffffd">
    <w:name w:val="Знак Знак Знак"/>
    <w:basedOn w:val="a0"/>
    <w:rsid w:val="008F56C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48">
    <w:name w:val="Знак Знак4 Знак Знак Знак Знак Знак Знак Знак Знак Знак"/>
    <w:basedOn w:val="a0"/>
    <w:rsid w:val="008F56C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1ff8">
    <w:name w:val="Знак Знак Знак Знак Знак1 Знак Знак Знак Знак Знак Знак Знак"/>
    <w:basedOn w:val="a0"/>
    <w:rsid w:val="008F56C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ff9">
    <w:name w:val="Знак Знак Знак Знак Знак1 Знак Знак Знак Знак Знак Знак Знак Знак Знак Знак"/>
    <w:basedOn w:val="a0"/>
    <w:rsid w:val="008F56C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ffa">
    <w:name w:val="Знак Знак Знак Знак Знак1 Знак Знак Знак Знак Знак Знак Знак Знак Знак Знак Знак Знак Знак Знак Знак Знак"/>
    <w:basedOn w:val="a0"/>
    <w:rsid w:val="008F56C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F897F-95AF-4064-8EFD-A6FE2413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131</cp:revision>
  <cp:lastPrinted>2017-08-03T06:28:00Z</cp:lastPrinted>
  <dcterms:created xsi:type="dcterms:W3CDTF">2016-10-28T04:40:00Z</dcterms:created>
  <dcterms:modified xsi:type="dcterms:W3CDTF">2017-11-21T04:06:00Z</dcterms:modified>
</cp:coreProperties>
</file>