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8D" w:rsidRDefault="00045A8D" w:rsidP="00045A8D">
      <w:pPr>
        <w:jc w:val="center"/>
        <w:outlineLvl w:val="0"/>
        <w:rPr>
          <w:b/>
        </w:rPr>
      </w:pPr>
      <w:r>
        <w:rPr>
          <w:b/>
        </w:rPr>
        <w:t>ПРОТОКОЛ № 1</w:t>
      </w:r>
    </w:p>
    <w:p w:rsidR="00045A8D" w:rsidRDefault="00045A8D" w:rsidP="00045A8D">
      <w:pPr>
        <w:jc w:val="center"/>
      </w:pPr>
      <w:r>
        <w:t>проведения публичных слушаний по проекту внесения изменений</w:t>
      </w:r>
    </w:p>
    <w:p w:rsidR="00045A8D" w:rsidRDefault="00045A8D" w:rsidP="00045A8D">
      <w:pPr>
        <w:jc w:val="center"/>
      </w:pPr>
      <w:r>
        <w:t>в Правила землепользования и застройки Молькинского</w:t>
      </w:r>
    </w:p>
    <w:p w:rsidR="00045A8D" w:rsidRDefault="00045A8D" w:rsidP="00045A8D">
      <w:pPr>
        <w:jc w:val="center"/>
      </w:pPr>
      <w:r>
        <w:t>муниципального образования.</w:t>
      </w:r>
    </w:p>
    <w:p w:rsidR="00045A8D" w:rsidRDefault="00045A8D" w:rsidP="00045A8D">
      <w:pPr>
        <w:jc w:val="center"/>
        <w:rPr>
          <w:b/>
        </w:rPr>
      </w:pPr>
      <w:r>
        <w:rPr>
          <w:b/>
        </w:rPr>
        <w:t xml:space="preserve">                Присутствовало: – 15 чел.  </w:t>
      </w:r>
    </w:p>
    <w:p w:rsidR="00045A8D" w:rsidRPr="00A46581" w:rsidRDefault="00045A8D" w:rsidP="00045A8D">
      <w:pPr>
        <w:jc w:val="center"/>
        <w:rPr>
          <w:b/>
        </w:rPr>
      </w:pPr>
    </w:p>
    <w:p w:rsidR="00045A8D" w:rsidRPr="00A46581" w:rsidRDefault="00045A8D" w:rsidP="00045A8D">
      <w:pPr>
        <w:jc w:val="both"/>
        <w:outlineLvl w:val="0"/>
        <w:rPr>
          <w:b/>
        </w:rPr>
      </w:pPr>
      <w:r w:rsidRPr="00A46581">
        <w:rPr>
          <w:b/>
        </w:rPr>
        <w:t>Дата, время и место проведения слушаний:</w:t>
      </w:r>
    </w:p>
    <w:p w:rsidR="00045A8D" w:rsidRDefault="00045A8D" w:rsidP="00045A8D">
      <w:pPr>
        <w:jc w:val="both"/>
      </w:pPr>
      <w:r>
        <w:t xml:space="preserve">25 ноября 2016 года в 16 часов 00 минут по адресу: </w:t>
      </w:r>
      <w:proofErr w:type="spellStart"/>
      <w:r>
        <w:t>с</w:t>
      </w:r>
      <w:proofErr w:type="gramStart"/>
      <w:r>
        <w:t>.М</w:t>
      </w:r>
      <w:proofErr w:type="gramEnd"/>
      <w:r>
        <w:t>олька</w:t>
      </w:r>
      <w:proofErr w:type="spellEnd"/>
      <w:r>
        <w:t>, ул.Радищева, 25 здание администрации Молькинского муниципального образования</w:t>
      </w:r>
    </w:p>
    <w:p w:rsidR="00045A8D" w:rsidRDefault="00045A8D" w:rsidP="00045A8D">
      <w:pPr>
        <w:jc w:val="both"/>
      </w:pPr>
    </w:p>
    <w:p w:rsidR="00045A8D" w:rsidRDefault="00045A8D" w:rsidP="00045A8D">
      <w:pPr>
        <w:jc w:val="both"/>
        <w:outlineLvl w:val="0"/>
        <w:rPr>
          <w:b/>
        </w:rPr>
      </w:pPr>
      <w:r>
        <w:rPr>
          <w:b/>
        </w:rPr>
        <w:t>Инициатор проведения слушаний:</w:t>
      </w:r>
    </w:p>
    <w:p w:rsidR="00045A8D" w:rsidRDefault="00045A8D" w:rsidP="00045A8D">
      <w:pPr>
        <w:jc w:val="both"/>
        <w:outlineLvl w:val="0"/>
      </w:pPr>
      <w:r>
        <w:t xml:space="preserve">Администрация Молькинского муниципального образования </w:t>
      </w:r>
    </w:p>
    <w:p w:rsidR="00045A8D" w:rsidRDefault="00045A8D" w:rsidP="00045A8D">
      <w:pPr>
        <w:jc w:val="both"/>
      </w:pPr>
    </w:p>
    <w:p w:rsidR="00045A8D" w:rsidRDefault="00045A8D" w:rsidP="00045A8D">
      <w:pPr>
        <w:jc w:val="both"/>
        <w:rPr>
          <w:b/>
        </w:rPr>
      </w:pPr>
      <w:r>
        <w:rPr>
          <w:b/>
        </w:rPr>
        <w:t>Наименование, номер, дата принятия распоряжения о назначении публичных слушаний, дата опубликования распоряжения о назначении публичных слушаний:</w:t>
      </w:r>
    </w:p>
    <w:p w:rsidR="00045A8D" w:rsidRDefault="00045A8D" w:rsidP="00045A8D">
      <w:pPr>
        <w:jc w:val="both"/>
      </w:pPr>
      <w:r>
        <w:t>Распоряжение И.о. главы  администрации Молькинского муниципального образования от 17.11.2016 г. №119 «О проведении публичных слушаний по проекту внесения изменений в правила землепользования и застройки», опубликовано в информационном источнике «</w:t>
      </w:r>
      <w:proofErr w:type="spellStart"/>
      <w:r>
        <w:t>Молькинские</w:t>
      </w:r>
      <w:proofErr w:type="spellEnd"/>
      <w:r>
        <w:t xml:space="preserve"> вести»  17.11. 2016г. № 29.</w:t>
      </w:r>
    </w:p>
    <w:p w:rsidR="00045A8D" w:rsidRDefault="00045A8D" w:rsidP="00045A8D">
      <w:pPr>
        <w:jc w:val="both"/>
      </w:pPr>
    </w:p>
    <w:p w:rsidR="00045A8D" w:rsidRDefault="00045A8D" w:rsidP="00045A8D">
      <w:pPr>
        <w:jc w:val="both"/>
        <w:outlineLvl w:val="0"/>
        <w:rPr>
          <w:b/>
        </w:rPr>
      </w:pPr>
      <w:r>
        <w:rPr>
          <w:b/>
        </w:rPr>
        <w:t>Наименование проекта, обсуждаемого на слушаниях:</w:t>
      </w:r>
    </w:p>
    <w:p w:rsidR="00045A8D" w:rsidRDefault="00045A8D" w:rsidP="00045A8D">
      <w:pPr>
        <w:jc w:val="both"/>
      </w:pPr>
      <w:r>
        <w:t>Проект внесения изменений в Правила землепользования и застройки Молькинского муниципального образования</w:t>
      </w:r>
    </w:p>
    <w:p w:rsidR="00045A8D" w:rsidRDefault="00045A8D" w:rsidP="00045A8D">
      <w:pPr>
        <w:jc w:val="both"/>
      </w:pPr>
      <w:r>
        <w:t xml:space="preserve"> </w:t>
      </w:r>
    </w:p>
    <w:p w:rsidR="00045A8D" w:rsidRDefault="00045A8D" w:rsidP="00045A8D">
      <w:pPr>
        <w:jc w:val="both"/>
        <w:outlineLvl w:val="0"/>
        <w:rPr>
          <w:b/>
        </w:rPr>
      </w:pPr>
      <w:r>
        <w:rPr>
          <w:b/>
        </w:rPr>
        <w:t>В публичных слушаниях принимали участие:</w:t>
      </w:r>
    </w:p>
    <w:p w:rsidR="00045A8D" w:rsidRDefault="00045A8D" w:rsidP="00045A8D">
      <w:pPr>
        <w:jc w:val="both"/>
      </w:pPr>
      <w:r>
        <w:t xml:space="preserve">Руководители структурных подразделений администрации, руководители предприятий и учреждений, муниципальные служащие, представители общественных организаций, жители населенных пунктов </w:t>
      </w:r>
      <w:proofErr w:type="spellStart"/>
      <w:r>
        <w:t>с</w:t>
      </w:r>
      <w:proofErr w:type="gramStart"/>
      <w:r>
        <w:t>.М</w:t>
      </w:r>
      <w:proofErr w:type="gramEnd"/>
      <w:r>
        <w:t>олька</w:t>
      </w:r>
      <w:proofErr w:type="spellEnd"/>
      <w:r>
        <w:t xml:space="preserve">, </w:t>
      </w:r>
      <w:proofErr w:type="spellStart"/>
      <w:r>
        <w:t>д.Податовская</w:t>
      </w:r>
      <w:proofErr w:type="spellEnd"/>
      <w:r>
        <w:t xml:space="preserve">, д. </w:t>
      </w:r>
      <w:proofErr w:type="spellStart"/>
      <w:r>
        <w:t>Лобагай</w:t>
      </w:r>
      <w:proofErr w:type="spellEnd"/>
      <w:r>
        <w:t xml:space="preserve">, д. Халюты, д. Ясачная </w:t>
      </w:r>
      <w:proofErr w:type="spellStart"/>
      <w:r>
        <w:t>Хайрюзовка</w:t>
      </w:r>
      <w:proofErr w:type="spellEnd"/>
      <w:r>
        <w:t xml:space="preserve">  Молькинского МО.</w:t>
      </w:r>
    </w:p>
    <w:p w:rsidR="00045A8D" w:rsidRDefault="00045A8D" w:rsidP="00045A8D">
      <w:pPr>
        <w:jc w:val="both"/>
      </w:pPr>
    </w:p>
    <w:p w:rsidR="00045A8D" w:rsidRDefault="00045A8D" w:rsidP="00045A8D">
      <w:pPr>
        <w:jc w:val="both"/>
      </w:pPr>
      <w:r>
        <w:rPr>
          <w:b/>
        </w:rPr>
        <w:t xml:space="preserve">Председательствующий: </w:t>
      </w:r>
      <w:r>
        <w:t>Платонова А.А  сообщила о предмете обсуждений: проекте</w:t>
      </w:r>
      <w:r>
        <w:rPr>
          <w:b/>
        </w:rPr>
        <w:t xml:space="preserve"> </w:t>
      </w:r>
      <w:r>
        <w:t xml:space="preserve">внесения изменений в Правила землепользования и застройки Молькинского  муниципального образования, огласила состав участников слушаний. </w:t>
      </w:r>
      <w:proofErr w:type="gramStart"/>
      <w:r>
        <w:t>Что</w:t>
      </w:r>
      <w:r>
        <w:rPr>
          <w:b/>
        </w:rPr>
        <w:t xml:space="preserve">  </w:t>
      </w:r>
      <w:r>
        <w:t xml:space="preserve">в целях приведения Правил землепользования и застройки Молькинского  муниципального </w:t>
      </w:r>
      <w:r>
        <w:lastRenderedPageBreak/>
        <w:t xml:space="preserve">образования </w:t>
      </w:r>
      <w:proofErr w:type="spellStart"/>
      <w:r>
        <w:t>Усть-Удинского</w:t>
      </w:r>
      <w:proofErr w:type="spellEnd"/>
      <w:r>
        <w:t xml:space="preserve"> района, утвержденные решением Думы поселения от 08.07.2013г. № 7/1-ДП (далее по тексту ПЗЗ)</w:t>
      </w:r>
      <w:r w:rsidRPr="007511BC">
        <w:t xml:space="preserve"> </w:t>
      </w:r>
      <w:r>
        <w:t>в соответствие с Федеральным законодательством, руководствуясь статьями 31,32,33 Градостроительного кодекса Российской Федерации, статьей 14 Федерального закона от 06.10.2003. № 131-ФЗ «Об общих принципах организации местного самоуправления в Российской Федерации» необходимо внести изменения в правила землепользования</w:t>
      </w:r>
      <w:proofErr w:type="gramEnd"/>
      <w:r>
        <w:t xml:space="preserve"> и застройки Молькинского муниципального образования: Проект внесения изменений в ПЗЗ прилагается.</w:t>
      </w:r>
    </w:p>
    <w:p w:rsidR="00045A8D" w:rsidRDefault="00045A8D" w:rsidP="00045A8D">
      <w:pPr>
        <w:jc w:val="both"/>
      </w:pPr>
    </w:p>
    <w:p w:rsidR="00045A8D" w:rsidRDefault="00045A8D" w:rsidP="00045A8D">
      <w:pPr>
        <w:jc w:val="both"/>
        <w:outlineLvl w:val="0"/>
        <w:rPr>
          <w:b/>
        </w:rPr>
      </w:pPr>
      <w:r>
        <w:rPr>
          <w:b/>
        </w:rPr>
        <w:t>По результатам слушаний приняты следующие рекомендации:</w:t>
      </w:r>
    </w:p>
    <w:p w:rsidR="00045A8D" w:rsidRDefault="00045A8D" w:rsidP="00045A8D">
      <w:pPr>
        <w:jc w:val="both"/>
      </w:pPr>
      <w:r>
        <w:t xml:space="preserve">Одобрить обсуждаемый проект внесения изменений в Правила землепользования и застройки </w:t>
      </w:r>
      <w:proofErr w:type="spellStart"/>
      <w:r>
        <w:t>Молькиского</w:t>
      </w:r>
      <w:proofErr w:type="spellEnd"/>
      <w:r>
        <w:t xml:space="preserve"> муниципального образования </w:t>
      </w:r>
      <w:proofErr w:type="spellStart"/>
      <w:r>
        <w:t>Усть-Удинского</w:t>
      </w:r>
      <w:proofErr w:type="spellEnd"/>
      <w:r>
        <w:t xml:space="preserve"> района.</w:t>
      </w:r>
    </w:p>
    <w:p w:rsidR="00045A8D" w:rsidRDefault="00045A8D" w:rsidP="00045A8D">
      <w:pPr>
        <w:jc w:val="both"/>
      </w:pPr>
    </w:p>
    <w:p w:rsidR="00045A8D" w:rsidRPr="0076395D" w:rsidRDefault="00045A8D" w:rsidP="00045A8D">
      <w:pPr>
        <w:jc w:val="both"/>
      </w:pPr>
      <w:r w:rsidRPr="0076395D">
        <w:rPr>
          <w:b/>
        </w:rPr>
        <w:t xml:space="preserve">Голосование: </w:t>
      </w:r>
      <w:r w:rsidRPr="0076395D">
        <w:t>за указанные рекомендации присутствующие участники голосовали единогласно.</w:t>
      </w:r>
    </w:p>
    <w:p w:rsidR="00045A8D" w:rsidRPr="0076395D" w:rsidRDefault="00045A8D" w:rsidP="00045A8D">
      <w:pPr>
        <w:jc w:val="both"/>
      </w:pPr>
    </w:p>
    <w:p w:rsidR="00045A8D" w:rsidRPr="0076395D" w:rsidRDefault="00045A8D" w:rsidP="00045A8D">
      <w:pPr>
        <w:jc w:val="both"/>
        <w:outlineLvl w:val="0"/>
      </w:pPr>
      <w:r w:rsidRPr="0076395D">
        <w:t xml:space="preserve">Председательствующий:          </w:t>
      </w:r>
      <w:r>
        <w:t xml:space="preserve">                                                           А.А.Платонова </w:t>
      </w:r>
      <w:r w:rsidRPr="0076395D">
        <w:t xml:space="preserve">                                                             </w:t>
      </w:r>
    </w:p>
    <w:p w:rsidR="00045A8D" w:rsidRPr="0076395D" w:rsidRDefault="00045A8D" w:rsidP="00045A8D">
      <w:pPr>
        <w:jc w:val="both"/>
      </w:pPr>
    </w:p>
    <w:p w:rsidR="00045A8D" w:rsidRPr="0076395D" w:rsidRDefault="00045A8D" w:rsidP="00045A8D">
      <w:pPr>
        <w:jc w:val="both"/>
      </w:pPr>
      <w:r w:rsidRPr="0076395D">
        <w:t xml:space="preserve">Секретарь:                         </w:t>
      </w:r>
      <w:r>
        <w:t xml:space="preserve">                                                                     Н.И.Воронина </w:t>
      </w:r>
      <w:r w:rsidRPr="0076395D">
        <w:t xml:space="preserve">                                                                    </w:t>
      </w:r>
    </w:p>
    <w:p w:rsidR="00045A8D" w:rsidRPr="0076395D" w:rsidRDefault="00045A8D" w:rsidP="00045A8D">
      <w:pPr>
        <w:jc w:val="both"/>
        <w:rPr>
          <w:b/>
        </w:rPr>
      </w:pPr>
    </w:p>
    <w:p w:rsidR="006A7673" w:rsidRPr="00045A8D" w:rsidRDefault="006A7673" w:rsidP="00045A8D"/>
    <w:sectPr w:rsidR="006A7673" w:rsidRPr="00045A8D" w:rsidSect="00B23645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03" w:rsidRDefault="00FE4903" w:rsidP="00E02C4A">
      <w:r>
        <w:separator/>
      </w:r>
    </w:p>
  </w:endnote>
  <w:endnote w:type="continuationSeparator" w:id="0">
    <w:p w:rsidR="00FE4903" w:rsidRDefault="00FE4903" w:rsidP="00E0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03" w:rsidRDefault="00FE4903" w:rsidP="00E02C4A">
      <w:r>
        <w:separator/>
      </w:r>
    </w:p>
  </w:footnote>
  <w:footnote w:type="continuationSeparator" w:id="0">
    <w:p w:rsidR="00FE4903" w:rsidRDefault="00FE4903" w:rsidP="00E02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40" w:rsidRDefault="006E2FD5" w:rsidP="00C96C68">
    <w:pPr>
      <w:pStyle w:val="af"/>
      <w:framePr w:wrap="around" w:vAnchor="text" w:hAnchor="margin" w:xAlign="center" w:y="1"/>
      <w:rPr>
        <w:rStyle w:val="affffffb"/>
      </w:rPr>
    </w:pPr>
    <w:r>
      <w:rPr>
        <w:rStyle w:val="affffffb"/>
      </w:rPr>
      <w:fldChar w:fldCharType="begin"/>
    </w:r>
    <w:r w:rsidR="005C011C">
      <w:rPr>
        <w:rStyle w:val="affffffb"/>
      </w:rPr>
      <w:instrText xml:space="preserve">PAGE  </w:instrText>
    </w:r>
    <w:r>
      <w:rPr>
        <w:rStyle w:val="affffffb"/>
      </w:rPr>
      <w:fldChar w:fldCharType="end"/>
    </w:r>
  </w:p>
  <w:p w:rsidR="007D0940" w:rsidRDefault="00FE490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40" w:rsidRDefault="006E2FD5" w:rsidP="00C96C68">
    <w:pPr>
      <w:pStyle w:val="af"/>
      <w:framePr w:wrap="around" w:vAnchor="text" w:hAnchor="margin" w:xAlign="center" w:y="1"/>
      <w:rPr>
        <w:rStyle w:val="affffffb"/>
      </w:rPr>
    </w:pPr>
    <w:r>
      <w:rPr>
        <w:rStyle w:val="affffffb"/>
      </w:rPr>
      <w:fldChar w:fldCharType="begin"/>
    </w:r>
    <w:r w:rsidR="005C011C">
      <w:rPr>
        <w:rStyle w:val="affffffb"/>
      </w:rPr>
      <w:instrText xml:space="preserve">PAGE  </w:instrText>
    </w:r>
    <w:r>
      <w:rPr>
        <w:rStyle w:val="affffffb"/>
      </w:rPr>
      <w:fldChar w:fldCharType="separate"/>
    </w:r>
    <w:r w:rsidR="00045A8D">
      <w:rPr>
        <w:rStyle w:val="affffffb"/>
        <w:noProof/>
      </w:rPr>
      <w:t>2</w:t>
    </w:r>
    <w:r>
      <w:rPr>
        <w:rStyle w:val="affffffb"/>
      </w:rPr>
      <w:fldChar w:fldCharType="end"/>
    </w:r>
  </w:p>
  <w:p w:rsidR="007D0940" w:rsidRDefault="00FE490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41E12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4D6B1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716026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  <w:sz w:val="24"/>
        <w:szCs w:val="24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2">
    <w:nsid w:val="160C03F0"/>
    <w:multiLevelType w:val="hybridMultilevel"/>
    <w:tmpl w:val="7F601C72"/>
    <w:lvl w:ilvl="0" w:tplc="BC546C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D593A"/>
    <w:multiLevelType w:val="hybridMultilevel"/>
    <w:tmpl w:val="AB8E1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D0075"/>
    <w:multiLevelType w:val="multilevel"/>
    <w:tmpl w:val="70AE4224"/>
    <w:lvl w:ilvl="0">
      <w:start w:val="2"/>
      <w:numFmt w:val="decimal"/>
      <w:pStyle w:val="21"/>
      <w:lvlText w:val="%1."/>
      <w:lvlJc w:val="left"/>
      <w:pPr>
        <w:tabs>
          <w:tab w:val="num" w:pos="1080"/>
        </w:tabs>
        <w:ind w:left="1080" w:hanging="108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80"/>
      </w:pPr>
    </w:lvl>
    <w:lvl w:ilvl="2">
      <w:start w:val="17"/>
      <w:numFmt w:val="decimal"/>
      <w:lvlText w:val="%1.%2.%3."/>
      <w:lvlJc w:val="left"/>
      <w:pPr>
        <w:tabs>
          <w:tab w:val="num" w:pos="2040"/>
        </w:tabs>
        <w:ind w:left="204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5">
    <w:nsid w:val="57EB0F41"/>
    <w:multiLevelType w:val="hybridMultilevel"/>
    <w:tmpl w:val="3656CDFC"/>
    <w:lvl w:ilvl="0" w:tplc="859887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21A381F"/>
    <w:multiLevelType w:val="hybridMultilevel"/>
    <w:tmpl w:val="7F08D182"/>
    <w:lvl w:ilvl="0" w:tplc="7108A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5674A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4D34DD"/>
    <w:multiLevelType w:val="hybridMultilevel"/>
    <w:tmpl w:val="5F50FB72"/>
    <w:lvl w:ilvl="0" w:tplc="D996D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0"/>
  </w:num>
  <w:num w:numId="7">
    <w:abstractNumId w:val="17"/>
  </w:num>
  <w:num w:numId="8">
    <w:abstractNumId w:val="16"/>
  </w:num>
  <w:num w:numId="9">
    <w:abstractNumId w:val="1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355"/>
    <w:rsid w:val="0003404A"/>
    <w:rsid w:val="00045A8D"/>
    <w:rsid w:val="00074E4E"/>
    <w:rsid w:val="00075FAF"/>
    <w:rsid w:val="000840F4"/>
    <w:rsid w:val="00090BF7"/>
    <w:rsid w:val="000934F8"/>
    <w:rsid w:val="000A148E"/>
    <w:rsid w:val="000A58AC"/>
    <w:rsid w:val="000B7932"/>
    <w:rsid w:val="000D1B0F"/>
    <w:rsid w:val="000E0CA1"/>
    <w:rsid w:val="000E3844"/>
    <w:rsid w:val="001237CB"/>
    <w:rsid w:val="0013043E"/>
    <w:rsid w:val="0013550D"/>
    <w:rsid w:val="00137646"/>
    <w:rsid w:val="00155B99"/>
    <w:rsid w:val="001603D1"/>
    <w:rsid w:val="00182A64"/>
    <w:rsid w:val="00192A59"/>
    <w:rsid w:val="00196AA7"/>
    <w:rsid w:val="001B3527"/>
    <w:rsid w:val="001B4151"/>
    <w:rsid w:val="001D4767"/>
    <w:rsid w:val="00216E6D"/>
    <w:rsid w:val="0025432A"/>
    <w:rsid w:val="002831EC"/>
    <w:rsid w:val="00296604"/>
    <w:rsid w:val="002A5633"/>
    <w:rsid w:val="002C1AD0"/>
    <w:rsid w:val="002C5871"/>
    <w:rsid w:val="002C6EC0"/>
    <w:rsid w:val="002F5D32"/>
    <w:rsid w:val="00332CC1"/>
    <w:rsid w:val="00335372"/>
    <w:rsid w:val="00372618"/>
    <w:rsid w:val="003A7DAC"/>
    <w:rsid w:val="003B111A"/>
    <w:rsid w:val="003C2777"/>
    <w:rsid w:val="003E191A"/>
    <w:rsid w:val="003F1C18"/>
    <w:rsid w:val="00406D2F"/>
    <w:rsid w:val="0042385E"/>
    <w:rsid w:val="0043600E"/>
    <w:rsid w:val="0045772C"/>
    <w:rsid w:val="00487C21"/>
    <w:rsid w:val="0049039B"/>
    <w:rsid w:val="00491ADB"/>
    <w:rsid w:val="004A31D7"/>
    <w:rsid w:val="004B6EA8"/>
    <w:rsid w:val="004E5C24"/>
    <w:rsid w:val="00527B5F"/>
    <w:rsid w:val="005341AA"/>
    <w:rsid w:val="0055235F"/>
    <w:rsid w:val="00574432"/>
    <w:rsid w:val="0058031C"/>
    <w:rsid w:val="005B0615"/>
    <w:rsid w:val="005C011C"/>
    <w:rsid w:val="005C36E1"/>
    <w:rsid w:val="005C39E0"/>
    <w:rsid w:val="005F4737"/>
    <w:rsid w:val="00650BCA"/>
    <w:rsid w:val="00651D32"/>
    <w:rsid w:val="006644C1"/>
    <w:rsid w:val="00665865"/>
    <w:rsid w:val="00684B92"/>
    <w:rsid w:val="006A7673"/>
    <w:rsid w:val="006B70CD"/>
    <w:rsid w:val="006D14AF"/>
    <w:rsid w:val="006E2FD5"/>
    <w:rsid w:val="006E408F"/>
    <w:rsid w:val="006E522A"/>
    <w:rsid w:val="006E6DDD"/>
    <w:rsid w:val="006E7549"/>
    <w:rsid w:val="006F2521"/>
    <w:rsid w:val="006F7BA9"/>
    <w:rsid w:val="00771BFE"/>
    <w:rsid w:val="007813B0"/>
    <w:rsid w:val="00782749"/>
    <w:rsid w:val="00792EC2"/>
    <w:rsid w:val="007E384F"/>
    <w:rsid w:val="007E7204"/>
    <w:rsid w:val="007F54D5"/>
    <w:rsid w:val="007F6A2B"/>
    <w:rsid w:val="00816B8B"/>
    <w:rsid w:val="008240DE"/>
    <w:rsid w:val="0082727A"/>
    <w:rsid w:val="008636CA"/>
    <w:rsid w:val="00867252"/>
    <w:rsid w:val="00872A68"/>
    <w:rsid w:val="008C1CF5"/>
    <w:rsid w:val="008D58F2"/>
    <w:rsid w:val="008E147D"/>
    <w:rsid w:val="008E63BB"/>
    <w:rsid w:val="008F56CA"/>
    <w:rsid w:val="008F76F7"/>
    <w:rsid w:val="00904C65"/>
    <w:rsid w:val="009273AD"/>
    <w:rsid w:val="00944EC6"/>
    <w:rsid w:val="009453F7"/>
    <w:rsid w:val="00956704"/>
    <w:rsid w:val="00967645"/>
    <w:rsid w:val="00974E5C"/>
    <w:rsid w:val="009766D7"/>
    <w:rsid w:val="0098245C"/>
    <w:rsid w:val="00983708"/>
    <w:rsid w:val="009B5E6F"/>
    <w:rsid w:val="009B5E75"/>
    <w:rsid w:val="009C5C2A"/>
    <w:rsid w:val="009C77FE"/>
    <w:rsid w:val="009D2CD1"/>
    <w:rsid w:val="009E0331"/>
    <w:rsid w:val="009E0C79"/>
    <w:rsid w:val="009E41EF"/>
    <w:rsid w:val="009E6262"/>
    <w:rsid w:val="00A31497"/>
    <w:rsid w:val="00A32B00"/>
    <w:rsid w:val="00A40F6F"/>
    <w:rsid w:val="00A510D4"/>
    <w:rsid w:val="00A544A0"/>
    <w:rsid w:val="00A56EF1"/>
    <w:rsid w:val="00A60CFE"/>
    <w:rsid w:val="00A70DCB"/>
    <w:rsid w:val="00A85827"/>
    <w:rsid w:val="00AB5550"/>
    <w:rsid w:val="00AD6252"/>
    <w:rsid w:val="00AE4019"/>
    <w:rsid w:val="00AF0A86"/>
    <w:rsid w:val="00B454EE"/>
    <w:rsid w:val="00B46693"/>
    <w:rsid w:val="00B60823"/>
    <w:rsid w:val="00B96C11"/>
    <w:rsid w:val="00BC5B98"/>
    <w:rsid w:val="00C1329F"/>
    <w:rsid w:val="00C15BEA"/>
    <w:rsid w:val="00C17263"/>
    <w:rsid w:val="00C24E5E"/>
    <w:rsid w:val="00C3664F"/>
    <w:rsid w:val="00C37220"/>
    <w:rsid w:val="00C402BD"/>
    <w:rsid w:val="00C4158C"/>
    <w:rsid w:val="00C538D9"/>
    <w:rsid w:val="00C633A6"/>
    <w:rsid w:val="00C63774"/>
    <w:rsid w:val="00C70690"/>
    <w:rsid w:val="00C80E0F"/>
    <w:rsid w:val="00C86130"/>
    <w:rsid w:val="00C91913"/>
    <w:rsid w:val="00CC61E8"/>
    <w:rsid w:val="00CD12CF"/>
    <w:rsid w:val="00CD438E"/>
    <w:rsid w:val="00CE0834"/>
    <w:rsid w:val="00CF3481"/>
    <w:rsid w:val="00D24355"/>
    <w:rsid w:val="00D415E4"/>
    <w:rsid w:val="00D45D43"/>
    <w:rsid w:val="00D46F36"/>
    <w:rsid w:val="00D64093"/>
    <w:rsid w:val="00D65CD9"/>
    <w:rsid w:val="00D71D14"/>
    <w:rsid w:val="00D74682"/>
    <w:rsid w:val="00D74972"/>
    <w:rsid w:val="00D812AF"/>
    <w:rsid w:val="00D95ABB"/>
    <w:rsid w:val="00DA4B5F"/>
    <w:rsid w:val="00DD524C"/>
    <w:rsid w:val="00DD747E"/>
    <w:rsid w:val="00DE000F"/>
    <w:rsid w:val="00DE01ED"/>
    <w:rsid w:val="00E02C4A"/>
    <w:rsid w:val="00E10B37"/>
    <w:rsid w:val="00E23AB8"/>
    <w:rsid w:val="00E268A7"/>
    <w:rsid w:val="00E428EB"/>
    <w:rsid w:val="00E63244"/>
    <w:rsid w:val="00E638EE"/>
    <w:rsid w:val="00E654F7"/>
    <w:rsid w:val="00E87C51"/>
    <w:rsid w:val="00EA226F"/>
    <w:rsid w:val="00EC230C"/>
    <w:rsid w:val="00EC4135"/>
    <w:rsid w:val="00ED2F00"/>
    <w:rsid w:val="00ED7E5E"/>
    <w:rsid w:val="00EE4551"/>
    <w:rsid w:val="00EF1259"/>
    <w:rsid w:val="00EF5EF1"/>
    <w:rsid w:val="00F00EAE"/>
    <w:rsid w:val="00F102CD"/>
    <w:rsid w:val="00F2083B"/>
    <w:rsid w:val="00F71ED7"/>
    <w:rsid w:val="00F845FF"/>
    <w:rsid w:val="00F86E1F"/>
    <w:rsid w:val="00FB6E49"/>
    <w:rsid w:val="00FC7307"/>
    <w:rsid w:val="00FE4903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3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EA226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2">
    <w:name w:val="heading 2"/>
    <w:aliases w:val="Заголовок 2 Знак Знак"/>
    <w:basedOn w:val="a0"/>
    <w:next w:val="a0"/>
    <w:link w:val="23"/>
    <w:unhideWhenUsed/>
    <w:qFormat/>
    <w:rsid w:val="003E191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E191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E191A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0"/>
    <w:next w:val="a0"/>
    <w:link w:val="50"/>
    <w:qFormat/>
    <w:rsid w:val="00CC61E8"/>
    <w:pPr>
      <w:widowControl/>
      <w:spacing w:before="240" w:after="60"/>
      <w:outlineLvl w:val="4"/>
    </w:pPr>
    <w:rPr>
      <w:rFonts w:ascii="Century" w:eastAsia="Times New Roman" w:hAnsi="Century" w:cs="Times New Roman"/>
      <w:b/>
      <w:bCs/>
      <w:i/>
      <w:iCs/>
      <w:color w:val="auto"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C61E8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792EC2"/>
    <w:pPr>
      <w:keepNext/>
      <w:framePr w:w="4536" w:h="3170" w:wrap="auto" w:vAnchor="page" w:hAnchor="page" w:x="1560" w:y="1498"/>
      <w:widowControl/>
      <w:spacing w:before="120" w:line="240" w:lineRule="exact"/>
      <w:jc w:val="center"/>
      <w:outlineLvl w:val="6"/>
    </w:pPr>
    <w:rPr>
      <w:rFonts w:ascii="Times New Roman" w:eastAsia="Times New Roman" w:hAnsi="Times New Roman" w:cs="Times New Roman"/>
      <w:b/>
      <w:color w:val="auto"/>
      <w:spacing w:val="24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D24355"/>
    <w:rPr>
      <w:color w:val="0000FF"/>
      <w:u w:val="single"/>
    </w:rPr>
  </w:style>
  <w:style w:type="paragraph" w:customStyle="1" w:styleId="ConsPlusNormal">
    <w:name w:val="ConsPlusNormal"/>
    <w:link w:val="ConsPlusNormal0"/>
    <w:rsid w:val="00D95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basedOn w:val="a0"/>
    <w:rsid w:val="00D95ABB"/>
    <w:pPr>
      <w:widowControl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a1"/>
    <w:link w:val="24"/>
    <w:locked/>
    <w:rsid w:val="00D95ABB"/>
    <w:rPr>
      <w:rFonts w:ascii="Cambria" w:eastAsia="Times New Roman" w:hAnsi="Cambria" w:cs="Times New Roman"/>
      <w:lang w:val="en-US"/>
    </w:rPr>
  </w:style>
  <w:style w:type="paragraph" w:customStyle="1" w:styleId="24">
    <w:name w:val="Без интервала2"/>
    <w:basedOn w:val="a0"/>
    <w:link w:val="NoSpacingChar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31">
    <w:name w:val="Без интервала3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12">
    <w:name w:val="Абзац списка1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41">
    <w:name w:val="Без интервала4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25">
    <w:name w:val="Абзац списка2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character" w:customStyle="1" w:styleId="TrebuchetMS">
    <w:name w:val="Основной текст + Trebuchet MS"/>
    <w:basedOn w:val="a1"/>
    <w:rsid w:val="00C17263"/>
    <w:rPr>
      <w:rFonts w:ascii="Trebuchet MS" w:eastAsia="Trebuchet MS" w:hAnsi="Trebuchet MS" w:cs="Trebuchet MS" w:hint="default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pt">
    <w:name w:val="Основной текст + 17 pt"/>
    <w:basedOn w:val="a1"/>
    <w:rsid w:val="00C172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styleId="a5">
    <w:name w:val="Title"/>
    <w:basedOn w:val="a0"/>
    <w:link w:val="a6"/>
    <w:qFormat/>
    <w:rsid w:val="002C6EC0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1"/>
    <w:link w:val="a5"/>
    <w:rsid w:val="002C6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D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тиль"/>
    <w:rsid w:val="001D4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E384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EA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EA226F"/>
  </w:style>
  <w:style w:type="character" w:customStyle="1" w:styleId="hl">
    <w:name w:val="hl"/>
    <w:basedOn w:val="a1"/>
    <w:rsid w:val="00EA226F"/>
  </w:style>
  <w:style w:type="character" w:customStyle="1" w:styleId="23">
    <w:name w:val="Заголовок 2 Знак"/>
    <w:aliases w:val="Заголовок 2 Знак Знак Знак"/>
    <w:basedOn w:val="a1"/>
    <w:link w:val="22"/>
    <w:rsid w:val="003E1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E19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E19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FollowedHyperlink"/>
    <w:basedOn w:val="a1"/>
    <w:uiPriority w:val="99"/>
    <w:semiHidden/>
    <w:unhideWhenUsed/>
    <w:rsid w:val="003E191A"/>
    <w:rPr>
      <w:color w:val="800080" w:themeColor="followedHyperlink"/>
      <w:u w:val="single"/>
    </w:rPr>
  </w:style>
  <w:style w:type="character" w:customStyle="1" w:styleId="210">
    <w:name w:val="Заголовок 2 Знак1"/>
    <w:aliases w:val="Заголовок 2 Знак Знак Знак1"/>
    <w:basedOn w:val="a1"/>
    <w:semiHidden/>
    <w:rsid w:val="003E1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aliases w:val="Обычный (Web)"/>
    <w:basedOn w:val="a0"/>
    <w:link w:val="ab"/>
    <w:autoRedefine/>
    <w:unhideWhenUsed/>
    <w:qFormat/>
    <w:rsid w:val="004B6EA8"/>
    <w:pPr>
      <w:widowControl/>
      <w:shd w:val="clear" w:color="auto" w:fill="FFFFFF"/>
      <w:spacing w:after="200" w:line="276" w:lineRule="auto"/>
      <w:ind w:firstLine="567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32">
    <w:name w:val="Оглавление 3 Знак"/>
    <w:link w:val="33"/>
    <w:uiPriority w:val="3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1"/>
    <w:link w:val="ad"/>
    <w:semiHidden/>
    <w:locked/>
    <w:rsid w:val="003E191A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1"/>
    <w:link w:val="af3"/>
    <w:semiHidden/>
    <w:locked/>
    <w:rsid w:val="003E1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aliases w:val="Основной текст1 Знак,bt Знак,text Знак,Body Text2 Знак,Text1 Знак,Таймс Нью Знак"/>
    <w:link w:val="af4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aliases w:val="Основной текст1,bt,text,Body Text2,Text1,Таймс Нью"/>
    <w:basedOn w:val="a0"/>
    <w:link w:val="13"/>
    <w:unhideWhenUsed/>
    <w:rsid w:val="003E191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Знак"/>
    <w:aliases w:val="Основной текст1 Знак1,bt Знак1,text Знак1,Body Text2 Знак1,Text1 Знак1,Таймс Нью Знак1"/>
    <w:basedOn w:val="a1"/>
    <w:link w:val="af4"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с отступом Знак2"/>
    <w:aliases w:val="Основной текст с отступом Знак1 Знак,Основной текст 1 Знак,Нумерованный список !! Знак"/>
    <w:link w:val="af6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с отступом Знак1,Основной текст 1,Нумерованный список !!"/>
    <w:basedOn w:val="a0"/>
    <w:link w:val="26"/>
    <w:unhideWhenUsed/>
    <w:rsid w:val="003E191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aliases w:val="Основной текст с отступом Знак1 Знак1,Основной текст 1 Знак1,Нумерованный список !! Знак1"/>
    <w:basedOn w:val="a1"/>
    <w:link w:val="af6"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8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5"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9">
    <w:name w:val="Основной текст с отступом 2 Знак"/>
    <w:aliases w:val=" Знак Знак Знак Знак Знак Знак1, Знак Знак Знак Знак Знак Знак Знак1, Знак Знак Знак Знак Знак Знак Знак Знак"/>
    <w:basedOn w:val="a1"/>
    <w:link w:val="2a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aliases w:val="Знак Знак Знак Знак Знак,Знак Знак Знак Знак Знак Знак Знак,Знак Знак Знак Знак Знак Знак Знак Знак Знак,Знак Знак Знак Знак"/>
    <w:basedOn w:val="a0"/>
    <w:rsid w:val="003E191A"/>
    <w:pPr>
      <w:widowControl/>
      <w:numPr>
        <w:numId w:val="3"/>
      </w:numPr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 с отступом 3 Знак"/>
    <w:basedOn w:val="a1"/>
    <w:link w:val="37"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1"/>
    <w:link w:val="af9"/>
    <w:semiHidden/>
    <w:locked/>
    <w:rsid w:val="003E191A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кст Знак"/>
    <w:basedOn w:val="a1"/>
    <w:link w:val="afb"/>
    <w:locked/>
    <w:rsid w:val="003E19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Текст выноски Знак2"/>
    <w:basedOn w:val="a1"/>
    <w:link w:val="afc"/>
    <w:semiHidden/>
    <w:locked/>
    <w:rsid w:val="003E191A"/>
    <w:rPr>
      <w:rFonts w:ascii="Tahoma" w:eastAsia="Calibri" w:hAnsi="Tahoma" w:cs="Tahoma"/>
      <w:sz w:val="16"/>
      <w:szCs w:val="16"/>
    </w:rPr>
  </w:style>
  <w:style w:type="paragraph" w:customStyle="1" w:styleId="14">
    <w:name w:val="Знак Знак1 Знак Знак Знак Знак Знак Знак Знак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5">
    <w:name w:val="Текст1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2c">
    <w:name w:val="Текст2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16">
    <w:name w:val="Знак Знак Знак Знак Знак1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FR3">
    <w:name w:val="FR3"/>
    <w:rsid w:val="003E191A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E1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Уровень 3 Знак"/>
    <w:link w:val="3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39">
    <w:name w:val="Уровень 3"/>
    <w:next w:val="af4"/>
    <w:link w:val="38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Cell">
    <w:name w:val="ConsCell"/>
    <w:rsid w:val="003E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 Знак Знак Знак Знак"/>
    <w:rsid w:val="003E191A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1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d">
    <w:name w:val="Стиль2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aps/>
      <w:color w:val="auto"/>
      <w:sz w:val="28"/>
    </w:rPr>
  </w:style>
  <w:style w:type="character" w:customStyle="1" w:styleId="18">
    <w:name w:val="УРОВЕНЬ 1 Знак"/>
    <w:link w:val="1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9">
    <w:name w:val="УРОВЕНЬ 1"/>
    <w:next w:val="af4"/>
    <w:link w:val="18"/>
    <w:autoRedefine/>
    <w:rsid w:val="003E191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Normal">
    <w:name w:val="ConsNormal"/>
    <w:rsid w:val="003E191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E19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e">
    <w:name w:val="УРОВЕНЬ 2 Знак"/>
    <w:link w:val="2f"/>
    <w:locked/>
    <w:rsid w:val="003E191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2f">
    <w:name w:val="УРОВЕНЬ 2"/>
    <w:next w:val="af4"/>
    <w:link w:val="2e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d">
    <w:name w:val="Знак Знак Знак"/>
    <w:basedOn w:val="a0"/>
    <w:rsid w:val="003E191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e">
    <w:name w:val="А_текст Знак"/>
    <w:link w:val="aff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А_текст"/>
    <w:link w:val="afe"/>
    <w:autoRedefine/>
    <w:qFormat/>
    <w:rsid w:val="003E19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unhideWhenUsed/>
    <w:rsid w:val="003E191A"/>
    <w:pPr>
      <w:numPr>
        <w:numId w:val="4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OTCHET00">
    <w:name w:val="OTCHET_00"/>
    <w:basedOn w:val="2"/>
    <w:rsid w:val="003E191A"/>
    <w:pPr>
      <w:widowControl/>
      <w:numPr>
        <w:numId w:val="0"/>
      </w:numPr>
      <w:tabs>
        <w:tab w:val="left" w:pos="709"/>
        <w:tab w:val="left" w:pos="3402"/>
      </w:tabs>
      <w:autoSpaceDE/>
      <w:autoSpaceDN/>
      <w:adjustRightInd/>
      <w:spacing w:line="360" w:lineRule="auto"/>
      <w:contextualSpacing w:val="0"/>
      <w:jc w:val="both"/>
    </w:pPr>
    <w:rPr>
      <w:rFonts w:eastAsia="Times New Roman"/>
      <w:sz w:val="24"/>
    </w:rPr>
  </w:style>
  <w:style w:type="paragraph" w:customStyle="1" w:styleId="aff0">
    <w:name w:val="Основа"/>
    <w:basedOn w:val="a0"/>
    <w:rsid w:val="003E191A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ff1">
    <w:name w:val="таблица"/>
    <w:basedOn w:val="af4"/>
    <w:rsid w:val="003E191A"/>
    <w:pPr>
      <w:spacing w:after="0"/>
      <w:jc w:val="both"/>
    </w:pPr>
    <w:rPr>
      <w:szCs w:val="20"/>
    </w:rPr>
  </w:style>
  <w:style w:type="character" w:customStyle="1" w:styleId="aff2">
    <w:name w:val="Новый абзац Знак"/>
    <w:link w:val="aff3"/>
    <w:locked/>
    <w:rsid w:val="003E191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Новый абзац"/>
    <w:basedOn w:val="a0"/>
    <w:link w:val="aff2"/>
    <w:rsid w:val="003E191A"/>
    <w:pPr>
      <w:widowControl/>
      <w:spacing w:after="12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Normal10-022">
    <w:name w:val="Стиль Normal + 10 пт полужирный По центру Слева:  -02 см Справ...2"/>
    <w:basedOn w:val="a0"/>
    <w:rsid w:val="003E191A"/>
    <w:pPr>
      <w:widowControl/>
      <w:snapToGrid w:val="0"/>
      <w:ind w:left="-113" w:right="-113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aff4">
    <w:name w:val="шапка таблицы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">
    <w:name w:val="S_Обычный"/>
    <w:basedOn w:val="a0"/>
    <w:rsid w:val="003E191A"/>
    <w:pPr>
      <w:widowControl/>
      <w:tabs>
        <w:tab w:val="num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w w:val="109"/>
    </w:rPr>
  </w:style>
  <w:style w:type="paragraph" w:customStyle="1" w:styleId="western">
    <w:name w:val="western"/>
    <w:basedOn w:val="a0"/>
    <w:rsid w:val="003E1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5">
    <w:name w:val="Ñòèëü"/>
    <w:rsid w:val="003E191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f6">
    <w:name w:val="Текст документа"/>
    <w:basedOn w:val="a0"/>
    <w:rsid w:val="003E191A"/>
    <w:pPr>
      <w:widowControl/>
      <w:tabs>
        <w:tab w:val="left" w:pos="851"/>
      </w:tabs>
      <w:ind w:firstLine="567"/>
      <w:jc w:val="both"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Style4">
    <w:name w:val="Style4"/>
    <w:basedOn w:val="a0"/>
    <w:uiPriority w:val="99"/>
    <w:rsid w:val="003E191A"/>
    <w:pPr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styleId="aff7">
    <w:name w:val="footnote reference"/>
    <w:semiHidden/>
    <w:unhideWhenUsed/>
    <w:rsid w:val="003E191A"/>
    <w:rPr>
      <w:vertAlign w:val="superscript"/>
    </w:rPr>
  </w:style>
  <w:style w:type="character" w:customStyle="1" w:styleId="apple-converted-space">
    <w:name w:val="apple-converted-space"/>
    <w:basedOn w:val="a1"/>
    <w:rsid w:val="003E191A"/>
  </w:style>
  <w:style w:type="character" w:customStyle="1" w:styleId="wmi-callto">
    <w:name w:val="wmi-callto"/>
    <w:basedOn w:val="a1"/>
    <w:rsid w:val="003E191A"/>
  </w:style>
  <w:style w:type="character" w:customStyle="1" w:styleId="wmi-sign">
    <w:name w:val="wmi-sign"/>
    <w:basedOn w:val="a1"/>
    <w:rsid w:val="003E191A"/>
  </w:style>
  <w:style w:type="paragraph" w:styleId="af9">
    <w:name w:val="Document Map"/>
    <w:basedOn w:val="a0"/>
    <w:link w:val="af8"/>
    <w:semiHidden/>
    <w:unhideWhenUsed/>
    <w:rsid w:val="003E191A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1a">
    <w:name w:val="Схема документа Знак1"/>
    <w:basedOn w:val="a1"/>
    <w:link w:val="af9"/>
    <w:uiPriority w:val="99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33">
    <w:name w:val="toc 3"/>
    <w:basedOn w:val="a0"/>
    <w:next w:val="a0"/>
    <w:link w:val="32"/>
    <w:autoRedefine/>
    <w:uiPriority w:val="39"/>
    <w:unhideWhenUsed/>
    <w:rsid w:val="003E191A"/>
    <w:pPr>
      <w:autoSpaceDE w:val="0"/>
      <w:autoSpaceDN w:val="0"/>
      <w:adjustRightInd w:val="0"/>
      <w:spacing w:after="100"/>
      <w:ind w:left="400"/>
    </w:pPr>
    <w:rPr>
      <w:rFonts w:ascii="Times New Roman" w:eastAsia="Times New Roman" w:hAnsi="Times New Roman" w:cs="Times New Roman"/>
      <w:color w:val="auto"/>
    </w:rPr>
  </w:style>
  <w:style w:type="paragraph" w:styleId="af">
    <w:name w:val="header"/>
    <w:basedOn w:val="a0"/>
    <w:link w:val="ae"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b">
    <w:name w:val="Верхний колонтитул Знак1"/>
    <w:basedOn w:val="a1"/>
    <w:link w:val="af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0"/>
    <w:link w:val="af0"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c">
    <w:name w:val="Нижний колонтитул Знак1"/>
    <w:basedOn w:val="a1"/>
    <w:link w:val="af1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note text"/>
    <w:basedOn w:val="a0"/>
    <w:link w:val="ac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kern w:val="16"/>
      <w:sz w:val="20"/>
      <w:szCs w:val="20"/>
    </w:rPr>
  </w:style>
  <w:style w:type="character" w:customStyle="1" w:styleId="1d">
    <w:name w:val="Текст сноски Знак1"/>
    <w:basedOn w:val="a1"/>
    <w:link w:val="ad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35">
    <w:name w:val="Body Text 3"/>
    <w:basedOn w:val="a0"/>
    <w:link w:val="34"/>
    <w:unhideWhenUsed/>
    <w:rsid w:val="003E191A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0">
    <w:name w:val="Основной текст 3 Знак1"/>
    <w:basedOn w:val="a1"/>
    <w:link w:val="35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7">
    <w:name w:val="Body Text Indent 3"/>
    <w:basedOn w:val="a0"/>
    <w:link w:val="36"/>
    <w:unhideWhenUsed/>
    <w:rsid w:val="003E191A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1">
    <w:name w:val="Основной текст с отступом 3 Знак1"/>
    <w:basedOn w:val="a1"/>
    <w:link w:val="37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fb">
    <w:name w:val="Plain Text"/>
    <w:basedOn w:val="a0"/>
    <w:link w:val="afa"/>
    <w:unhideWhenUsed/>
    <w:rsid w:val="003E191A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1e">
    <w:name w:val="Текст Знак1"/>
    <w:basedOn w:val="a1"/>
    <w:link w:val="afb"/>
    <w:semiHidden/>
    <w:rsid w:val="003E191A"/>
    <w:rPr>
      <w:rFonts w:ascii="Consolas" w:eastAsia="Arial Unicode MS" w:hAnsi="Consolas" w:cs="Arial Unicode MS"/>
      <w:color w:val="000000"/>
      <w:sz w:val="21"/>
      <w:szCs w:val="21"/>
      <w:lang w:eastAsia="ru-RU"/>
    </w:rPr>
  </w:style>
  <w:style w:type="paragraph" w:styleId="afc">
    <w:name w:val="Balloon Text"/>
    <w:basedOn w:val="a0"/>
    <w:link w:val="2b"/>
    <w:semiHidden/>
    <w:unhideWhenUsed/>
    <w:rsid w:val="003E191A"/>
    <w:pPr>
      <w:autoSpaceDE w:val="0"/>
      <w:autoSpaceDN w:val="0"/>
      <w:adjustRightInd w:val="0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f8">
    <w:name w:val="Текст выноски Знак"/>
    <w:basedOn w:val="a1"/>
    <w:link w:val="afc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f">
    <w:name w:val="Текст выноски Знак1"/>
    <w:basedOn w:val="a1"/>
    <w:semiHidden/>
    <w:rsid w:val="003E191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endnote text"/>
    <w:basedOn w:val="a0"/>
    <w:link w:val="af2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f0">
    <w:name w:val="Текст концевой сноски Знак1"/>
    <w:basedOn w:val="a1"/>
    <w:link w:val="af3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8">
    <w:name w:val="Body Text 2"/>
    <w:basedOn w:val="a0"/>
    <w:link w:val="27"/>
    <w:unhideWhenUsed/>
    <w:rsid w:val="003E191A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11">
    <w:name w:val="Основной текст 2 Знак1"/>
    <w:basedOn w:val="a1"/>
    <w:link w:val="28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3E191A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FontStyle18">
    <w:name w:val="Font Style18"/>
    <w:basedOn w:val="a1"/>
    <w:rsid w:val="003E191A"/>
    <w:rPr>
      <w:rFonts w:ascii="Times New Roman" w:hAnsi="Times New Roman" w:cs="Times New Roman" w:hint="default"/>
      <w:sz w:val="20"/>
      <w:szCs w:val="20"/>
    </w:rPr>
  </w:style>
  <w:style w:type="table" w:styleId="aff9">
    <w:name w:val="Table Grid"/>
    <w:basedOn w:val="a2"/>
    <w:rsid w:val="003E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nhideWhenUsed/>
    <w:rsid w:val="003E191A"/>
    <w:pPr>
      <w:numPr>
        <w:numId w:val="1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20">
    <w:name w:val="List Bullet 2"/>
    <w:basedOn w:val="a0"/>
    <w:unhideWhenUsed/>
    <w:rsid w:val="003E191A"/>
    <w:pPr>
      <w:numPr>
        <w:numId w:val="2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f0">
    <w:name w:val="Основной текст (2)_"/>
    <w:basedOn w:val="a1"/>
    <w:link w:val="2f1"/>
    <w:uiPriority w:val="99"/>
    <w:locked/>
    <w:rsid w:val="00B60823"/>
    <w:rPr>
      <w:rFonts w:ascii="Garamond" w:hAnsi="Garamond" w:cs="Garamond"/>
      <w:sz w:val="11"/>
      <w:szCs w:val="11"/>
      <w:shd w:val="clear" w:color="auto" w:fill="FFFFFF"/>
    </w:rPr>
  </w:style>
  <w:style w:type="paragraph" w:customStyle="1" w:styleId="2f1">
    <w:name w:val="Основной текст (2)"/>
    <w:basedOn w:val="a0"/>
    <w:link w:val="2f0"/>
    <w:uiPriority w:val="99"/>
    <w:rsid w:val="00B60823"/>
    <w:pPr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11"/>
      <w:szCs w:val="11"/>
      <w:lang w:eastAsia="en-US"/>
    </w:rPr>
  </w:style>
  <w:style w:type="paragraph" w:customStyle="1" w:styleId="affa">
    <w:name w:val="Стандарт"/>
    <w:basedOn w:val="a0"/>
    <w:uiPriority w:val="99"/>
    <w:rsid w:val="00B60823"/>
    <w:pPr>
      <w:widowControl/>
      <w:spacing w:line="288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b">
    <w:name w:val="No Spacing"/>
    <w:link w:val="affc"/>
    <w:uiPriority w:val="1"/>
    <w:qFormat/>
    <w:rsid w:val="00B96C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Внимание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e">
    <w:name w:val="Внимание: криминал!!"/>
    <w:basedOn w:val="affd"/>
    <w:next w:val="a0"/>
    <w:uiPriority w:val="99"/>
    <w:rsid w:val="00B96C11"/>
  </w:style>
  <w:style w:type="paragraph" w:customStyle="1" w:styleId="afff">
    <w:name w:val="Внимание: недобросовестность!"/>
    <w:basedOn w:val="affd"/>
    <w:next w:val="a0"/>
    <w:uiPriority w:val="99"/>
    <w:rsid w:val="00B96C11"/>
  </w:style>
  <w:style w:type="paragraph" w:customStyle="1" w:styleId="afff0">
    <w:name w:val="Дочерний элемент списка"/>
    <w:basedOn w:val="a0"/>
    <w:next w:val="a0"/>
    <w:uiPriority w:val="99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2"/>
      <w:szCs w:val="22"/>
    </w:rPr>
  </w:style>
  <w:style w:type="paragraph" w:customStyle="1" w:styleId="afff1">
    <w:name w:val="Основное меню (преемственное)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color w:val="auto"/>
    </w:rPr>
  </w:style>
  <w:style w:type="paragraph" w:customStyle="1" w:styleId="afff2">
    <w:name w:val="Заголовок *"/>
    <w:basedOn w:val="afff1"/>
    <w:next w:val="a0"/>
    <w:uiPriority w:val="99"/>
    <w:rsid w:val="00B96C11"/>
    <w:pPr>
      <w:shd w:val="clear" w:color="auto" w:fill="D4D0C8"/>
    </w:pPr>
    <w:rPr>
      <w:b/>
      <w:bCs/>
      <w:color w:val="0058A9"/>
    </w:rPr>
  </w:style>
  <w:style w:type="paragraph" w:customStyle="1" w:styleId="afff3">
    <w:name w:val="Заголовок группы контролов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rsid w:val="00B96C11"/>
    <w:pPr>
      <w:widowControl w:val="0"/>
      <w:shd w:val="clear" w:color="auto" w:fill="FFFFFF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5">
    <w:name w:val="Заголовок распахивающейся части диалога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f6">
    <w:name w:val="Заголовок статьи"/>
    <w:basedOn w:val="a0"/>
    <w:next w:val="a0"/>
    <w:uiPriority w:val="99"/>
    <w:rsid w:val="00B96C1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7">
    <w:name w:val="Заголовок ЭР (ле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8">
    <w:name w:val="Заголовок ЭР (правое окно)"/>
    <w:basedOn w:val="afff7"/>
    <w:next w:val="a0"/>
    <w:uiPriority w:val="99"/>
    <w:rsid w:val="00B96C11"/>
    <w:pPr>
      <w:spacing w:after="0"/>
      <w:jc w:val="left"/>
    </w:pPr>
  </w:style>
  <w:style w:type="paragraph" w:customStyle="1" w:styleId="afff9">
    <w:name w:val="Интерактивный заголовок"/>
    <w:basedOn w:val="afff2"/>
    <w:next w:val="a0"/>
    <w:uiPriority w:val="99"/>
    <w:rsid w:val="00B96C11"/>
    <w:rPr>
      <w:u w:val="single"/>
    </w:rPr>
  </w:style>
  <w:style w:type="paragraph" w:customStyle="1" w:styleId="afffa">
    <w:name w:val="Текст (справка)"/>
    <w:basedOn w:val="a0"/>
    <w:next w:val="a0"/>
    <w:uiPriority w:val="99"/>
    <w:rsid w:val="00B96C11"/>
    <w:pPr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b">
    <w:name w:val="Комментарий"/>
    <w:basedOn w:val="afffa"/>
    <w:next w:val="a0"/>
    <w:uiPriority w:val="99"/>
    <w:rsid w:val="00B96C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c">
    <w:name w:val="Информация о версии"/>
    <w:basedOn w:val="afffb"/>
    <w:next w:val="a0"/>
    <w:uiPriority w:val="99"/>
    <w:rsid w:val="00B96C11"/>
    <w:rPr>
      <w:i/>
      <w:iCs/>
    </w:rPr>
  </w:style>
  <w:style w:type="paragraph" w:customStyle="1" w:styleId="afffd">
    <w:name w:val="Текст информации об изменениях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e">
    <w:name w:val="Информация об изменениях"/>
    <w:basedOn w:val="afffd"/>
    <w:next w:val="a0"/>
    <w:uiPriority w:val="99"/>
    <w:rsid w:val="00B96C11"/>
    <w:pPr>
      <w:shd w:val="clear" w:color="auto" w:fill="EAEFED"/>
      <w:spacing w:before="180"/>
      <w:ind w:left="360" w:right="360" w:firstLine="0"/>
    </w:pPr>
  </w:style>
  <w:style w:type="paragraph" w:customStyle="1" w:styleId="affff">
    <w:name w:val="Текст (лев. подпись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0">
    <w:name w:val="Колонтитул (левый)"/>
    <w:basedOn w:val="affff"/>
    <w:next w:val="a0"/>
    <w:uiPriority w:val="99"/>
    <w:rsid w:val="00B96C11"/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rsid w:val="00B96C11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2">
    <w:name w:val="Колонтитул (правый)"/>
    <w:basedOn w:val="affff1"/>
    <w:next w:val="a0"/>
    <w:uiPriority w:val="99"/>
    <w:rsid w:val="00B96C11"/>
    <w:rPr>
      <w:sz w:val="16"/>
      <w:szCs w:val="16"/>
    </w:rPr>
  </w:style>
  <w:style w:type="paragraph" w:customStyle="1" w:styleId="affff3">
    <w:name w:val="Комментарий пользователя"/>
    <w:basedOn w:val="afffb"/>
    <w:next w:val="a0"/>
    <w:uiPriority w:val="99"/>
    <w:rsid w:val="00B96C11"/>
    <w:pPr>
      <w:shd w:val="clear" w:color="auto" w:fill="FFDFE0"/>
      <w:jc w:val="left"/>
    </w:pPr>
  </w:style>
  <w:style w:type="paragraph" w:customStyle="1" w:styleId="affff4">
    <w:name w:val="Куда обратиться?"/>
    <w:basedOn w:val="affd"/>
    <w:next w:val="a0"/>
    <w:uiPriority w:val="99"/>
    <w:rsid w:val="00B96C11"/>
  </w:style>
  <w:style w:type="paragraph" w:customStyle="1" w:styleId="affff5">
    <w:name w:val="Моноширинный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6">
    <w:name w:val="Напишите нам"/>
    <w:basedOn w:val="a0"/>
    <w:next w:val="a0"/>
    <w:uiPriority w:val="99"/>
    <w:rsid w:val="00B96C11"/>
    <w:pPr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7">
    <w:name w:val="Необходимые документы"/>
    <w:basedOn w:val="affd"/>
    <w:next w:val="a0"/>
    <w:uiPriority w:val="99"/>
    <w:rsid w:val="00B96C11"/>
    <w:pPr>
      <w:ind w:firstLine="118"/>
    </w:pPr>
  </w:style>
  <w:style w:type="paragraph" w:customStyle="1" w:styleId="affff8">
    <w:name w:val="Нормальный (таблица)"/>
    <w:basedOn w:val="a0"/>
    <w:next w:val="a0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9">
    <w:name w:val="Таблицы (моноширинный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a">
    <w:name w:val="Оглавление"/>
    <w:basedOn w:val="affff9"/>
    <w:next w:val="a0"/>
    <w:uiPriority w:val="99"/>
    <w:rsid w:val="00B96C11"/>
    <w:pPr>
      <w:ind w:left="140"/>
    </w:pPr>
  </w:style>
  <w:style w:type="paragraph" w:customStyle="1" w:styleId="affffb">
    <w:name w:val="Переменная часть"/>
    <w:basedOn w:val="afff1"/>
    <w:next w:val="a0"/>
    <w:uiPriority w:val="99"/>
    <w:rsid w:val="00B96C11"/>
    <w:rPr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0"/>
    <w:uiPriority w:val="99"/>
    <w:rsid w:val="00B96C11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d">
    <w:name w:val="Подзаголовок для информации об изменениях"/>
    <w:basedOn w:val="afffd"/>
    <w:next w:val="a0"/>
    <w:uiPriority w:val="99"/>
    <w:rsid w:val="00B96C11"/>
    <w:rPr>
      <w:b/>
      <w:bCs/>
    </w:rPr>
  </w:style>
  <w:style w:type="paragraph" w:customStyle="1" w:styleId="affffe">
    <w:name w:val="Подчёркнутый текст"/>
    <w:basedOn w:val="a0"/>
    <w:next w:val="a0"/>
    <w:uiPriority w:val="99"/>
    <w:rsid w:val="00B96C11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">
    <w:name w:val="Постоянная часть *"/>
    <w:basedOn w:val="afff1"/>
    <w:next w:val="a0"/>
    <w:uiPriority w:val="99"/>
    <w:rsid w:val="00B96C11"/>
    <w:rPr>
      <w:sz w:val="22"/>
      <w:szCs w:val="22"/>
    </w:rPr>
  </w:style>
  <w:style w:type="paragraph" w:customStyle="1" w:styleId="afffff0">
    <w:name w:val="Прижатый влево"/>
    <w:basedOn w:val="a0"/>
    <w:next w:val="a0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1">
    <w:name w:val="Пример."/>
    <w:basedOn w:val="affd"/>
    <w:next w:val="a0"/>
    <w:uiPriority w:val="99"/>
    <w:rsid w:val="00B96C11"/>
  </w:style>
  <w:style w:type="paragraph" w:customStyle="1" w:styleId="afffff2">
    <w:name w:val="Примечание."/>
    <w:basedOn w:val="affd"/>
    <w:next w:val="a0"/>
    <w:uiPriority w:val="99"/>
    <w:rsid w:val="00B96C11"/>
  </w:style>
  <w:style w:type="paragraph" w:customStyle="1" w:styleId="afffff3">
    <w:name w:val="Словарная статья"/>
    <w:basedOn w:val="a0"/>
    <w:next w:val="a0"/>
    <w:uiPriority w:val="99"/>
    <w:rsid w:val="00B96C11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4">
    <w:name w:val="Ссылка на официальную публикацию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5">
    <w:name w:val="Текст в таблице"/>
    <w:basedOn w:val="affff8"/>
    <w:next w:val="a0"/>
    <w:uiPriority w:val="99"/>
    <w:rsid w:val="00B96C11"/>
    <w:pPr>
      <w:ind w:firstLine="500"/>
    </w:pPr>
  </w:style>
  <w:style w:type="paragraph" w:customStyle="1" w:styleId="afffff6">
    <w:name w:val="Текст ЭР (см. также)"/>
    <w:basedOn w:val="a0"/>
    <w:next w:val="a0"/>
    <w:uiPriority w:val="99"/>
    <w:rsid w:val="00B96C11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f7">
    <w:name w:val="Технический комментарий"/>
    <w:basedOn w:val="a0"/>
    <w:next w:val="a0"/>
    <w:uiPriority w:val="99"/>
    <w:rsid w:val="00B96C11"/>
    <w:pPr>
      <w:shd w:val="clear" w:color="auto" w:fill="FFFFA6"/>
      <w:autoSpaceDE w:val="0"/>
      <w:autoSpaceDN w:val="0"/>
      <w:adjustRightInd w:val="0"/>
    </w:pPr>
    <w:rPr>
      <w:rFonts w:ascii="Arial" w:eastAsia="Times New Roman" w:hAnsi="Arial" w:cs="Arial"/>
      <w:color w:val="463F31"/>
      <w:sz w:val="26"/>
      <w:szCs w:val="26"/>
    </w:rPr>
  </w:style>
  <w:style w:type="paragraph" w:customStyle="1" w:styleId="afffff8">
    <w:name w:val="Формула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9">
    <w:name w:val="Центрированный (таблица)"/>
    <w:basedOn w:val="affff8"/>
    <w:next w:val="a0"/>
    <w:uiPriority w:val="99"/>
    <w:rsid w:val="00B96C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fffa">
    <w:name w:val="Цветовое выделение"/>
    <w:uiPriority w:val="99"/>
    <w:rsid w:val="00B96C11"/>
    <w:rPr>
      <w:b/>
      <w:bCs w:val="0"/>
      <w:color w:val="26282F"/>
    </w:rPr>
  </w:style>
  <w:style w:type="character" w:customStyle="1" w:styleId="afffffb">
    <w:name w:val="Гипертекстовая ссылка"/>
    <w:basedOn w:val="afffffa"/>
    <w:uiPriority w:val="99"/>
    <w:rsid w:val="00B96C11"/>
    <w:rPr>
      <w:rFonts w:ascii="Times New Roman" w:hAnsi="Times New Roman" w:cs="Times New Roman" w:hint="default"/>
      <w:color w:val="106BBE"/>
    </w:rPr>
  </w:style>
  <w:style w:type="character" w:customStyle="1" w:styleId="afffffc">
    <w:name w:val="Активная гиперссылка"/>
    <w:basedOn w:val="afffffb"/>
    <w:uiPriority w:val="99"/>
    <w:rsid w:val="00B96C11"/>
    <w:rPr>
      <w:u w:val="single"/>
    </w:rPr>
  </w:style>
  <w:style w:type="character" w:customStyle="1" w:styleId="afffffd">
    <w:name w:val="Выделение для Базового Поиска"/>
    <w:basedOn w:val="afffffa"/>
    <w:uiPriority w:val="99"/>
    <w:rsid w:val="00B96C11"/>
    <w:rPr>
      <w:rFonts w:ascii="Times New Roman" w:hAnsi="Times New Roman" w:cs="Times New Roman" w:hint="default"/>
      <w:bCs/>
      <w:color w:val="0058A9"/>
    </w:rPr>
  </w:style>
  <w:style w:type="character" w:customStyle="1" w:styleId="afffffe">
    <w:name w:val="Выделение для Базового Поиска (курсив)"/>
    <w:basedOn w:val="afffffd"/>
    <w:uiPriority w:val="99"/>
    <w:rsid w:val="00B96C11"/>
    <w:rPr>
      <w:i/>
      <w:iCs/>
    </w:rPr>
  </w:style>
  <w:style w:type="character" w:customStyle="1" w:styleId="affffff">
    <w:name w:val="Сравнение редакций"/>
    <w:basedOn w:val="afffffa"/>
    <w:uiPriority w:val="99"/>
    <w:rsid w:val="00B96C11"/>
    <w:rPr>
      <w:rFonts w:ascii="Times New Roman" w:hAnsi="Times New Roman" w:cs="Times New Roman" w:hint="default"/>
    </w:rPr>
  </w:style>
  <w:style w:type="character" w:customStyle="1" w:styleId="affffff0">
    <w:name w:val="Добавленный текст"/>
    <w:uiPriority w:val="99"/>
    <w:rsid w:val="00B96C11"/>
    <w:rPr>
      <w:color w:val="000000"/>
      <w:shd w:val="clear" w:color="auto" w:fill="C1D7FF"/>
    </w:rPr>
  </w:style>
  <w:style w:type="character" w:customStyle="1" w:styleId="affffff1">
    <w:name w:val="Заголовок полученного сообщения"/>
    <w:basedOn w:val="afffffa"/>
    <w:uiPriority w:val="99"/>
    <w:rsid w:val="00B96C11"/>
    <w:rPr>
      <w:rFonts w:ascii="Times New Roman" w:hAnsi="Times New Roman" w:cs="Times New Roman" w:hint="default"/>
      <w:bCs/>
      <w:color w:val="FF0000"/>
    </w:rPr>
  </w:style>
  <w:style w:type="character" w:customStyle="1" w:styleId="affffff2">
    <w:name w:val="Заголовок собственного сообщения"/>
    <w:basedOn w:val="afffffa"/>
    <w:uiPriority w:val="99"/>
    <w:rsid w:val="00B96C11"/>
    <w:rPr>
      <w:rFonts w:ascii="Times New Roman" w:hAnsi="Times New Roman" w:cs="Times New Roman" w:hint="default"/>
      <w:bCs/>
    </w:rPr>
  </w:style>
  <w:style w:type="character" w:customStyle="1" w:styleId="affffff3">
    <w:name w:val="Найденные слова"/>
    <w:basedOn w:val="afffffa"/>
    <w:uiPriority w:val="99"/>
    <w:rsid w:val="00B96C11"/>
    <w:rPr>
      <w:rFonts w:ascii="Times New Roman" w:hAnsi="Times New Roman" w:cs="Times New Roman" w:hint="default"/>
      <w:shd w:val="clear" w:color="auto" w:fill="FFF580"/>
    </w:rPr>
  </w:style>
  <w:style w:type="character" w:customStyle="1" w:styleId="affffff4">
    <w:name w:val="Не вступил в силу"/>
    <w:basedOn w:val="afffffa"/>
    <w:rsid w:val="00B96C11"/>
    <w:rPr>
      <w:rFonts w:ascii="Times New Roman" w:hAnsi="Times New Roman" w:cs="Times New Roman" w:hint="default"/>
      <w:color w:val="000000"/>
      <w:shd w:val="clear" w:color="auto" w:fill="D8EDE8"/>
    </w:rPr>
  </w:style>
  <w:style w:type="character" w:customStyle="1" w:styleId="affffff5">
    <w:name w:val="Опечатки"/>
    <w:uiPriority w:val="99"/>
    <w:rsid w:val="00B96C11"/>
    <w:rPr>
      <w:color w:val="FF0000"/>
    </w:rPr>
  </w:style>
  <w:style w:type="character" w:customStyle="1" w:styleId="affffff6">
    <w:name w:val="Продолжение ссылки"/>
    <w:basedOn w:val="afffffb"/>
    <w:uiPriority w:val="99"/>
    <w:rsid w:val="00B96C11"/>
  </w:style>
  <w:style w:type="character" w:customStyle="1" w:styleId="affffff7">
    <w:name w:val="Ссылка на утративший силу документ"/>
    <w:basedOn w:val="afffffb"/>
    <w:uiPriority w:val="99"/>
    <w:rsid w:val="00B96C11"/>
    <w:rPr>
      <w:color w:val="749232"/>
    </w:rPr>
  </w:style>
  <w:style w:type="character" w:customStyle="1" w:styleId="affffff8">
    <w:name w:val="Удалённый текст"/>
    <w:uiPriority w:val="99"/>
    <w:rsid w:val="00B96C11"/>
    <w:rPr>
      <w:color w:val="000000"/>
      <w:shd w:val="clear" w:color="auto" w:fill="C4C413"/>
    </w:rPr>
  </w:style>
  <w:style w:type="character" w:customStyle="1" w:styleId="affffff9">
    <w:name w:val="Утратил силу"/>
    <w:basedOn w:val="afffffa"/>
    <w:uiPriority w:val="99"/>
    <w:rsid w:val="00B96C11"/>
    <w:rPr>
      <w:rFonts w:ascii="Times New Roman" w:hAnsi="Times New Roman" w:cs="Times New Roman" w:hint="default"/>
      <w:strike/>
      <w:color w:val="666600"/>
    </w:rPr>
  </w:style>
  <w:style w:type="character" w:customStyle="1" w:styleId="affc">
    <w:name w:val="Без интервала Знак"/>
    <w:link w:val="affb"/>
    <w:uiPriority w:val="99"/>
    <w:locked/>
    <w:rsid w:val="00AB5550"/>
    <w:rPr>
      <w:rFonts w:ascii="Calibri" w:eastAsia="Times New Roman" w:hAnsi="Calibri" w:cs="Times New Roman"/>
    </w:rPr>
  </w:style>
  <w:style w:type="character" w:customStyle="1" w:styleId="affffffa">
    <w:name w:val="Основной текст_"/>
    <w:link w:val="3a"/>
    <w:locked/>
    <w:rsid w:val="00AB55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a">
    <w:name w:val="Основной текст3"/>
    <w:basedOn w:val="a0"/>
    <w:link w:val="affffffa"/>
    <w:rsid w:val="00AB555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0">
    <w:name w:val="Основной текст + 11"/>
    <w:aliases w:val="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CenturySchoolbook">
    <w:name w:val="Основной текст + Century Schoolbook"/>
    <w:aliases w:val="8 pt"/>
    <w:rsid w:val="00AB5550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2">
    <w:name w:val="4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00">
    <w:name w:val="a0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4E5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10">
    <w:name w:val="a1"/>
    <w:basedOn w:val="a1"/>
    <w:rsid w:val="004E5C24"/>
  </w:style>
  <w:style w:type="table" w:customStyle="1" w:styleId="1f1">
    <w:name w:val="Сетка таблицы1"/>
    <w:basedOn w:val="a2"/>
    <w:rsid w:val="004E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48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CF3481"/>
    <w:pPr>
      <w:suppressLineNumbers/>
    </w:pPr>
  </w:style>
  <w:style w:type="character" w:customStyle="1" w:styleId="serp-urlitem1">
    <w:name w:val="serp-url__item1"/>
    <w:basedOn w:val="a1"/>
    <w:rsid w:val="00A32B00"/>
  </w:style>
  <w:style w:type="character" w:customStyle="1" w:styleId="b-pseudo-link">
    <w:name w:val="b-pseudo-link"/>
    <w:basedOn w:val="a1"/>
    <w:rsid w:val="00574432"/>
  </w:style>
  <w:style w:type="character" w:customStyle="1" w:styleId="label">
    <w:name w:val="label"/>
    <w:basedOn w:val="a1"/>
    <w:rsid w:val="002C5871"/>
  </w:style>
  <w:style w:type="paragraph" w:customStyle="1" w:styleId="xl63">
    <w:name w:val="xl63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0"/>
    <w:rsid w:val="001B352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3">
    <w:name w:val="xl73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4">
    <w:name w:val="xl74"/>
    <w:basedOn w:val="a0"/>
    <w:rsid w:val="001B35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5">
    <w:name w:val="xl75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6">
    <w:name w:val="xl7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79">
    <w:name w:val="xl79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0">
    <w:name w:val="xl80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1">
    <w:name w:val="xl81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0">
    <w:name w:val="xl100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1">
    <w:name w:val="xl101"/>
    <w:basedOn w:val="a0"/>
    <w:rsid w:val="001B3527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2">
    <w:name w:val="xl102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3">
    <w:name w:val="xl103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4">
    <w:name w:val="xl104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5">
    <w:name w:val="xl105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6">
    <w:name w:val="xl10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2">
    <w:name w:val="xl112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3">
    <w:name w:val="xl113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8">
    <w:name w:val="xl118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9">
    <w:name w:val="xl119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0">
    <w:name w:val="xl120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1">
    <w:name w:val="xl121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6">
    <w:name w:val="xl126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7">
    <w:name w:val="xl127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8">
    <w:name w:val="xl128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9">
    <w:name w:val="xl129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0">
    <w:name w:val="xl130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1">
    <w:name w:val="xl131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2">
    <w:name w:val="xl132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33">
    <w:name w:val="xl133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5">
    <w:name w:val="xl135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8">
    <w:name w:val="xl138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9">
    <w:name w:val="xl139"/>
    <w:basedOn w:val="a0"/>
    <w:rsid w:val="00AF0A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ConsPlusCell">
    <w:name w:val="ConsPlusCell"/>
    <w:uiPriority w:val="99"/>
    <w:rsid w:val="004B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ED7E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f2">
    <w:name w:val="Название Знак1"/>
    <w:basedOn w:val="a1"/>
    <w:uiPriority w:val="99"/>
    <w:locked/>
    <w:rsid w:val="00ED7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3">
    <w:name w:val="Основной текст (4)_"/>
    <w:link w:val="44"/>
    <w:uiPriority w:val="99"/>
    <w:rsid w:val="009453F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f2">
    <w:name w:val="Заголовок №2_"/>
    <w:link w:val="2f3"/>
    <w:uiPriority w:val="99"/>
    <w:rsid w:val="009453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9453F7"/>
    <w:pPr>
      <w:shd w:val="clear" w:color="auto" w:fill="FFFFFF"/>
      <w:spacing w:after="600" w:line="250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2f3">
    <w:name w:val="Заголовок №2"/>
    <w:basedOn w:val="a0"/>
    <w:link w:val="2f2"/>
    <w:uiPriority w:val="99"/>
    <w:rsid w:val="009453F7"/>
    <w:pPr>
      <w:shd w:val="clear" w:color="auto" w:fill="FFFFFF"/>
      <w:spacing w:before="600" w:after="300" w:line="32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f3">
    <w:name w:val="Заголовок №1_"/>
    <w:link w:val="1f4"/>
    <w:uiPriority w:val="99"/>
    <w:rsid w:val="009453F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f4">
    <w:name w:val="Заголовок №1"/>
    <w:basedOn w:val="a0"/>
    <w:link w:val="1f3"/>
    <w:uiPriority w:val="99"/>
    <w:rsid w:val="009453F7"/>
    <w:pPr>
      <w:shd w:val="clear" w:color="auto" w:fill="FFFFFF"/>
      <w:spacing w:before="600" w:line="322" w:lineRule="exact"/>
      <w:jc w:val="both"/>
      <w:outlineLvl w:val="0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51">
    <w:name w:val="Без интервала5"/>
    <w:basedOn w:val="a0"/>
    <w:rsid w:val="00C63774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61">
    <w:name w:val="Без интервала6"/>
    <w:basedOn w:val="a0"/>
    <w:rsid w:val="0043600E"/>
    <w:pPr>
      <w:widowControl/>
      <w:spacing w:after="200" w:line="276" w:lineRule="auto"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50">
    <w:name w:val="Заголовок 5 Знак"/>
    <w:basedOn w:val="a1"/>
    <w:link w:val="5"/>
    <w:rsid w:val="00CC61E8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CC61E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CC61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бычный (веб) Знак"/>
    <w:aliases w:val="Обычный (Web) Знак"/>
    <w:link w:val="aa"/>
    <w:rsid w:val="00CC61E8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ConsTitle">
    <w:name w:val="ConsTitle"/>
    <w:rsid w:val="00CC61E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ffffffb">
    <w:name w:val="page number"/>
    <w:basedOn w:val="a1"/>
    <w:rsid w:val="00CC61E8"/>
  </w:style>
  <w:style w:type="character" w:customStyle="1" w:styleId="1f5">
    <w:name w:val="Стиль1 Знак"/>
    <w:link w:val="1f6"/>
    <w:locked/>
    <w:rsid w:val="00CC61E8"/>
    <w:rPr>
      <w:spacing w:val="20"/>
    </w:rPr>
  </w:style>
  <w:style w:type="paragraph" w:customStyle="1" w:styleId="1f6">
    <w:name w:val="Стиль1"/>
    <w:basedOn w:val="a0"/>
    <w:link w:val="1f5"/>
    <w:qFormat/>
    <w:rsid w:val="00CC61E8"/>
    <w:pPr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color w:val="auto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f6"/>
    <w:rsid w:val="00CC61E8"/>
  </w:style>
  <w:style w:type="paragraph" w:styleId="2a">
    <w:name w:val="Body Text Indent 2"/>
    <w:aliases w:val=" Знак Знак Знак Знак Знак, Знак Знак Знак Знак Знак Знак, Знак Знак Знак Знак Знак Знак Знак"/>
    <w:basedOn w:val="a0"/>
    <w:link w:val="29"/>
    <w:unhideWhenUsed/>
    <w:rsid w:val="00CC61E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12">
    <w:name w:val="Основной текст с отступом 2 Знак1"/>
    <w:basedOn w:val="a1"/>
    <w:link w:val="2a"/>
    <w:uiPriority w:val="99"/>
    <w:semiHidden/>
    <w:rsid w:val="00CC61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fffffc">
    <w:name w:val="caption"/>
    <w:basedOn w:val="a0"/>
    <w:next w:val="a0"/>
    <w:qFormat/>
    <w:rsid w:val="00CC61E8"/>
    <w:pPr>
      <w:widowControl/>
      <w:spacing w:before="60" w:after="60"/>
      <w:jc w:val="center"/>
    </w:pPr>
    <w:rPr>
      <w:rFonts w:ascii="Courier New" w:eastAsia="Times New Roman" w:hAnsi="Courier New" w:cs="Times New Roman"/>
      <w:b/>
      <w:caps/>
      <w:color w:val="auto"/>
      <w:spacing w:val="20"/>
      <w:sz w:val="48"/>
      <w:szCs w:val="20"/>
    </w:rPr>
  </w:style>
  <w:style w:type="character" w:customStyle="1" w:styleId="fio">
    <w:name w:val="fio"/>
    <w:basedOn w:val="a1"/>
    <w:rsid w:val="00CC61E8"/>
  </w:style>
  <w:style w:type="character" w:styleId="affffffd">
    <w:name w:val="Emphasis"/>
    <w:uiPriority w:val="20"/>
    <w:qFormat/>
    <w:rsid w:val="00CC61E8"/>
    <w:rPr>
      <w:i/>
      <w:iCs/>
    </w:rPr>
  </w:style>
  <w:style w:type="character" w:customStyle="1" w:styleId="FontStyle46">
    <w:name w:val="Font Style46"/>
    <w:rsid w:val="00CC61E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7">
    <w:name w:val="Font Style47"/>
    <w:uiPriority w:val="99"/>
    <w:rsid w:val="00CC61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CC61E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5">
    <w:name w:val="Style35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5">
    <w:name w:val="Style25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C61E8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CC61E8"/>
    <w:rPr>
      <w:rFonts w:ascii="Times New Roman" w:hAnsi="Times New Roman" w:cs="Times New Roman"/>
      <w:b/>
      <w:bCs/>
      <w:sz w:val="26"/>
      <w:szCs w:val="26"/>
    </w:rPr>
  </w:style>
  <w:style w:type="paragraph" w:customStyle="1" w:styleId="1f7">
    <w:name w:val="Знак1 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b-serp-urlitem1">
    <w:name w:val="b-serp-url__item1"/>
    <w:rsid w:val="00CC61E8"/>
  </w:style>
  <w:style w:type="character" w:styleId="affffffe">
    <w:name w:val="Strong"/>
    <w:uiPriority w:val="99"/>
    <w:qFormat/>
    <w:rsid w:val="00CC61E8"/>
    <w:rPr>
      <w:rFonts w:cs="Times New Roman"/>
      <w:b/>
      <w:bCs/>
    </w:rPr>
  </w:style>
  <w:style w:type="paragraph" w:customStyle="1" w:styleId="afffffff">
    <w:name w:val="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CC61E8"/>
    <w:pPr>
      <w:widowControl/>
      <w:overflowPunct w:val="0"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40">
    <w:name w:val="Обычный + 14 пт"/>
    <w:basedOn w:val="a0"/>
    <w:rsid w:val="00CC61E8"/>
    <w:pPr>
      <w:widowControl/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 w:cs="Times New Roman"/>
      <w:color w:val="auto"/>
      <w:spacing w:val="8"/>
      <w:kern w:val="144"/>
      <w:sz w:val="28"/>
      <w:szCs w:val="28"/>
      <w:lang w:eastAsia="ar-SA"/>
    </w:rPr>
  </w:style>
  <w:style w:type="paragraph" w:customStyle="1" w:styleId="afffffff0">
    <w:name w:val="Знак Знак Знак Знак Знак Знак Знак Знак Знак Знак Знак Знак 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f4">
    <w:name w:val="Знак2 Знак Знак Знак Знак Знак Знак Знак Знак Знак Знак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CC61E8"/>
    <w:rPr>
      <w:rFonts w:ascii="Arial" w:hAnsi="Arial" w:cs="Arial"/>
      <w:lang w:val="ru-RU" w:eastAsia="ru-RU" w:bidi="ar-SA"/>
    </w:rPr>
  </w:style>
  <w:style w:type="paragraph" w:customStyle="1" w:styleId="2f5">
    <w:name w:val="Знак2 Знак Знак Знак Знак Знак Знак Знак Знак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rvts10">
    <w:name w:val="rvts10"/>
    <w:rsid w:val="00CC61E8"/>
  </w:style>
  <w:style w:type="paragraph" w:customStyle="1" w:styleId="Style17">
    <w:name w:val="Style17"/>
    <w:basedOn w:val="a0"/>
    <w:uiPriority w:val="99"/>
    <w:rsid w:val="00CC61E8"/>
    <w:pPr>
      <w:autoSpaceDE w:val="0"/>
      <w:autoSpaceDN w:val="0"/>
      <w:adjustRightInd w:val="0"/>
      <w:spacing w:line="328" w:lineRule="exact"/>
      <w:ind w:firstLine="72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3">
    <w:name w:val="Font Style53"/>
    <w:uiPriority w:val="99"/>
    <w:rsid w:val="00CC61E8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CC61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CC61E8"/>
    <w:pPr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afffffff1">
    <w:name w:val="Знак"/>
    <w:basedOn w:val="a0"/>
    <w:rsid w:val="00CC61E8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f8">
    <w:name w:val="Знак1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styleId="afffffff2">
    <w:name w:val="annotation reference"/>
    <w:uiPriority w:val="99"/>
    <w:semiHidden/>
    <w:unhideWhenUsed/>
    <w:rsid w:val="00CC61E8"/>
    <w:rPr>
      <w:sz w:val="16"/>
      <w:szCs w:val="16"/>
    </w:rPr>
  </w:style>
  <w:style w:type="paragraph" w:styleId="afffffff3">
    <w:name w:val="annotation text"/>
    <w:basedOn w:val="a0"/>
    <w:link w:val="afffffff4"/>
    <w:uiPriority w:val="99"/>
    <w:semiHidden/>
    <w:unhideWhenUsed/>
    <w:rsid w:val="00CC61E8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fff4">
    <w:name w:val="Текст примечания Знак"/>
    <w:basedOn w:val="a1"/>
    <w:link w:val="afffffff3"/>
    <w:uiPriority w:val="99"/>
    <w:semiHidden/>
    <w:rsid w:val="00CC6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5">
    <w:name w:val="annotation subject"/>
    <w:basedOn w:val="afffffff3"/>
    <w:next w:val="afffffff3"/>
    <w:link w:val="afffffff6"/>
    <w:uiPriority w:val="99"/>
    <w:semiHidden/>
    <w:unhideWhenUsed/>
    <w:rsid w:val="00CC61E8"/>
    <w:rPr>
      <w:b/>
      <w:bCs/>
    </w:rPr>
  </w:style>
  <w:style w:type="character" w:customStyle="1" w:styleId="afffffff6">
    <w:name w:val="Тема примечания Знак"/>
    <w:basedOn w:val="afffffff4"/>
    <w:link w:val="afffffff5"/>
    <w:uiPriority w:val="99"/>
    <w:semiHidden/>
    <w:rsid w:val="00CC61E8"/>
    <w:rPr>
      <w:b/>
      <w:bCs/>
    </w:rPr>
  </w:style>
  <w:style w:type="paragraph" w:customStyle="1" w:styleId="TextBas">
    <w:name w:val="TextBas"/>
    <w:basedOn w:val="a0"/>
    <w:rsid w:val="00CC61E8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71">
    <w:name w:val="Без интервала7"/>
    <w:qFormat/>
    <w:rsid w:val="00CC61E8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afffffff7">
    <w:name w:val="Информация об изменениях документа"/>
    <w:basedOn w:val="afffb"/>
    <w:next w:val="a0"/>
    <w:rsid w:val="00CC61E8"/>
    <w:pPr>
      <w:widowControl/>
      <w:shd w:val="clear" w:color="auto" w:fill="auto"/>
    </w:pPr>
    <w:rPr>
      <w:rFonts w:cs="Times New Roman"/>
      <w:i/>
      <w:iCs/>
      <w:sz w:val="24"/>
      <w:szCs w:val="24"/>
      <w:shd w:val="clear" w:color="auto" w:fill="F0F0F0"/>
    </w:rPr>
  </w:style>
  <w:style w:type="paragraph" w:customStyle="1" w:styleId="afffffff8">
    <w:name w:val="МУ Обычный стиль"/>
    <w:basedOn w:val="a0"/>
    <w:autoRedefine/>
    <w:rsid w:val="00CC61E8"/>
    <w:pPr>
      <w:widowControl/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70">
    <w:name w:val="Основной текст17"/>
    <w:basedOn w:val="a0"/>
    <w:rsid w:val="008D58F2"/>
    <w:pPr>
      <w:widowControl/>
      <w:shd w:val="clear" w:color="auto" w:fill="FFFFFF"/>
      <w:spacing w:before="480" w:line="322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70">
    <w:name w:val="Заголовок 7 Знак"/>
    <w:basedOn w:val="a1"/>
    <w:link w:val="7"/>
    <w:rsid w:val="00792EC2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paragraph" w:customStyle="1" w:styleId="afffffff9">
    <w:name w:val="абзац"/>
    <w:basedOn w:val="a0"/>
    <w:rsid w:val="00792EC2"/>
    <w:pPr>
      <w:widowControl/>
      <w:ind w:left="851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customStyle="1" w:styleId="afffffffa">
    <w:name w:val="Текст табл.с отступом"/>
    <w:basedOn w:val="afffffffb"/>
    <w:rsid w:val="00792EC2"/>
  </w:style>
  <w:style w:type="paragraph" w:customStyle="1" w:styleId="afffffffb">
    <w:name w:val="Текст табличный"/>
    <w:basedOn w:val="2f6"/>
    <w:rsid w:val="00792EC2"/>
    <w:pPr>
      <w:spacing w:before="0" w:after="0"/>
    </w:pPr>
  </w:style>
  <w:style w:type="paragraph" w:customStyle="1" w:styleId="2f6">
    <w:name w:val="Подпись2"/>
    <w:basedOn w:val="a0"/>
    <w:rsid w:val="00792EC2"/>
    <w:pPr>
      <w:widowControl/>
      <w:suppressAutoHyphens/>
      <w:spacing w:before="480" w:after="48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ffffffc">
    <w:name w:val="краткое содержание"/>
    <w:basedOn w:val="a0"/>
    <w:next w:val="a0"/>
    <w:rsid w:val="00792EC2"/>
    <w:pPr>
      <w:keepNext/>
      <w:keepLines/>
      <w:widowControl/>
      <w:spacing w:after="480"/>
      <w:ind w:right="5103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f9">
    <w:name w:val="НК1"/>
    <w:basedOn w:val="af1"/>
    <w:rsid w:val="00792EC2"/>
  </w:style>
  <w:style w:type="paragraph" w:styleId="afffffffd">
    <w:name w:val="Signature"/>
    <w:basedOn w:val="a0"/>
    <w:link w:val="afffffffe"/>
    <w:rsid w:val="00792EC2"/>
    <w:pPr>
      <w:widowControl/>
      <w:ind w:left="425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ffffffe">
    <w:name w:val="Подпись Знак"/>
    <w:basedOn w:val="a1"/>
    <w:link w:val="afffffffd"/>
    <w:rsid w:val="00792E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f">
    <w:name w:val="строка с номером бланка"/>
    <w:basedOn w:val="a0"/>
    <w:rsid w:val="00792EC2"/>
    <w:pPr>
      <w:framePr w:w="4491" w:h="3169" w:hSpace="142" w:wrap="auto" w:vAnchor="text" w:hAnchor="page" w:x="1727" w:y="20"/>
      <w:widowControl/>
      <w:spacing w:before="240"/>
      <w:jc w:val="center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1fa">
    <w:name w:val="ВК1"/>
    <w:basedOn w:val="af"/>
    <w:rsid w:val="00792EC2"/>
    <w:pPr>
      <w:widowControl/>
      <w:tabs>
        <w:tab w:val="clear" w:pos="4677"/>
        <w:tab w:val="clear" w:pos="9355"/>
        <w:tab w:val="center" w:pos="4703"/>
        <w:tab w:val="right" w:pos="9214"/>
      </w:tabs>
      <w:autoSpaceDE/>
      <w:autoSpaceDN/>
      <w:adjustRightInd/>
      <w:ind w:right="1418"/>
      <w:jc w:val="center"/>
    </w:pPr>
    <w:rPr>
      <w:b/>
      <w:sz w:val="26"/>
      <w:szCs w:val="20"/>
    </w:rPr>
  </w:style>
  <w:style w:type="paragraph" w:customStyle="1" w:styleId="3b">
    <w:name w:val="Текст3"/>
    <w:basedOn w:val="a0"/>
    <w:rsid w:val="00792EC2"/>
    <w:pPr>
      <w:widowControl/>
      <w:spacing w:after="120"/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customStyle="1" w:styleId="affffffff0">
    <w:name w:val="По центру"/>
    <w:basedOn w:val="a0"/>
    <w:rsid w:val="00792EC2"/>
    <w:pPr>
      <w:keepNext/>
      <w:keepLines/>
      <w:widowControl/>
      <w:spacing w:before="240" w:after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1fb">
    <w:name w:val="Подпись1"/>
    <w:basedOn w:val="2f6"/>
    <w:rsid w:val="00792EC2"/>
    <w:pPr>
      <w:jc w:val="right"/>
    </w:pPr>
  </w:style>
  <w:style w:type="paragraph" w:customStyle="1" w:styleId="1c0">
    <w:name w:val="Абзац1 c отступом"/>
    <w:basedOn w:val="afffffff9"/>
    <w:rsid w:val="00792EC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ffff1">
    <w:name w:val="разослать"/>
    <w:basedOn w:val="3b"/>
    <w:rsid w:val="00792EC2"/>
    <w:pPr>
      <w:spacing w:after="160"/>
      <w:ind w:left="1418" w:hanging="1418"/>
    </w:pPr>
    <w:rPr>
      <w:sz w:val="28"/>
    </w:rPr>
  </w:style>
  <w:style w:type="paragraph" w:customStyle="1" w:styleId="affffffff2">
    <w:name w:val="Утверждено"/>
    <w:basedOn w:val="1c0"/>
    <w:rsid w:val="00792EC2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ffff3">
    <w:name w:val="Приложение"/>
    <w:basedOn w:val="1c0"/>
    <w:rsid w:val="00792EC2"/>
    <w:pPr>
      <w:ind w:firstLine="4678"/>
    </w:pPr>
  </w:style>
  <w:style w:type="paragraph" w:customStyle="1" w:styleId="affffffff4">
    <w:name w:val="Крат.сод. полож..и т.д."/>
    <w:basedOn w:val="affffffff0"/>
    <w:rsid w:val="00792EC2"/>
    <w:pPr>
      <w:spacing w:before="0" w:after="0"/>
    </w:pPr>
    <w:rPr>
      <w:sz w:val="32"/>
    </w:rPr>
  </w:style>
  <w:style w:type="paragraph" w:customStyle="1" w:styleId="affffffff5">
    <w:name w:val="Наименование документа"/>
    <w:basedOn w:val="affffffff0"/>
    <w:rsid w:val="00792EC2"/>
    <w:pPr>
      <w:spacing w:before="720" w:after="120"/>
    </w:pPr>
    <w:rPr>
      <w:spacing w:val="140"/>
      <w:sz w:val="32"/>
    </w:rPr>
  </w:style>
  <w:style w:type="paragraph" w:customStyle="1" w:styleId="affffffff6">
    <w:name w:val="Наименование раздела"/>
    <w:basedOn w:val="affffffff0"/>
    <w:rsid w:val="00792EC2"/>
    <w:pPr>
      <w:keepLines w:val="0"/>
      <w:suppressAutoHyphens/>
      <w:spacing w:before="360"/>
      <w:ind w:left="709" w:right="709"/>
    </w:pPr>
  </w:style>
  <w:style w:type="paragraph" w:customStyle="1" w:styleId="affffffff7">
    <w:name w:val="Визы"/>
    <w:basedOn w:val="afffffffb"/>
    <w:rsid w:val="00792EC2"/>
  </w:style>
  <w:style w:type="paragraph" w:customStyle="1" w:styleId="1fc">
    <w:name w:val="абзац1 для образца"/>
    <w:basedOn w:val="1c0"/>
    <w:rsid w:val="00792EC2"/>
    <w:pPr>
      <w:ind w:left="1559" w:right="1134"/>
    </w:pPr>
  </w:style>
  <w:style w:type="paragraph" w:customStyle="1" w:styleId="3c">
    <w:name w:val="Стиль3"/>
    <w:basedOn w:val="1c0"/>
    <w:rsid w:val="00792EC2"/>
    <w:pPr>
      <w:ind w:left="1701"/>
    </w:pPr>
  </w:style>
  <w:style w:type="paragraph" w:customStyle="1" w:styleId="affffffff8">
    <w:name w:val="Заголовок утв.док..прилож."/>
    <w:basedOn w:val="affffffff4"/>
    <w:rsid w:val="00792EC2"/>
    <w:pPr>
      <w:spacing w:before="960" w:after="120"/>
    </w:pPr>
    <w:rPr>
      <w:noProof/>
      <w:sz w:val="20"/>
    </w:rPr>
  </w:style>
  <w:style w:type="paragraph" w:customStyle="1" w:styleId="affffffff9">
    <w:name w:val="Последняя строка абзаца"/>
    <w:basedOn w:val="1c0"/>
    <w:rsid w:val="00792EC2"/>
    <w:pPr>
      <w:jc w:val="left"/>
    </w:pPr>
  </w:style>
  <w:style w:type="paragraph" w:customStyle="1" w:styleId="affffffffa">
    <w:name w:val="Первая строка заголовка"/>
    <w:basedOn w:val="affffffff8"/>
    <w:rsid w:val="00792EC2"/>
    <w:rPr>
      <w:sz w:val="32"/>
    </w:rPr>
  </w:style>
  <w:style w:type="paragraph" w:customStyle="1" w:styleId="affffffffb">
    <w:name w:val="остальные строки заголовка"/>
    <w:basedOn w:val="a0"/>
    <w:rsid w:val="00792EC2"/>
    <w:pPr>
      <w:keepNext/>
      <w:keepLines/>
      <w:widowControl/>
      <w:spacing w:after="480"/>
      <w:ind w:left="851" w:right="851"/>
      <w:jc w:val="center"/>
    </w:pPr>
    <w:rPr>
      <w:rFonts w:ascii="Times New Roman" w:eastAsia="Times New Roman" w:hAnsi="Times New Roman" w:cs="Times New Roman"/>
      <w:b/>
      <w:noProof/>
      <w:color w:val="auto"/>
      <w:sz w:val="28"/>
      <w:szCs w:val="20"/>
    </w:rPr>
  </w:style>
  <w:style w:type="paragraph" w:customStyle="1" w:styleId="1fd">
    <w:name w:val="НК1 на обороте"/>
    <w:basedOn w:val="1f9"/>
    <w:rsid w:val="00792EC2"/>
    <w:pPr>
      <w:widowControl/>
      <w:tabs>
        <w:tab w:val="clear" w:pos="4677"/>
        <w:tab w:val="clear" w:pos="9355"/>
        <w:tab w:val="center" w:pos="4703"/>
        <w:tab w:val="right" w:pos="9406"/>
      </w:tabs>
      <w:autoSpaceDE/>
      <w:autoSpaceDN/>
      <w:adjustRightInd/>
      <w:spacing w:before="120"/>
    </w:pPr>
    <w:rPr>
      <w:sz w:val="16"/>
      <w:szCs w:val="20"/>
    </w:rPr>
  </w:style>
  <w:style w:type="paragraph" w:customStyle="1" w:styleId="affffffffc">
    <w:name w:val="Черта в конце текста"/>
    <w:basedOn w:val="afffffffd"/>
    <w:rsid w:val="00792EC2"/>
    <w:pPr>
      <w:spacing w:before="480"/>
      <w:ind w:left="4253"/>
    </w:pPr>
  </w:style>
  <w:style w:type="paragraph" w:customStyle="1" w:styleId="2f7">
    <w:name w:val="ВК2 для бл.нем.культ.центра"/>
    <w:basedOn w:val="af"/>
    <w:rsid w:val="00792EC2"/>
    <w:pPr>
      <w:widowControl/>
      <w:tabs>
        <w:tab w:val="clear" w:pos="4677"/>
        <w:tab w:val="clear" w:pos="9355"/>
        <w:tab w:val="center" w:pos="4703"/>
        <w:tab w:val="right" w:pos="9406"/>
      </w:tabs>
      <w:autoSpaceDE/>
      <w:autoSpaceDN/>
      <w:adjustRightInd/>
    </w:pPr>
    <w:rPr>
      <w:sz w:val="20"/>
      <w:szCs w:val="20"/>
    </w:rPr>
  </w:style>
  <w:style w:type="paragraph" w:customStyle="1" w:styleId="45">
    <w:name w:val="Стиль4"/>
    <w:basedOn w:val="af4"/>
    <w:rsid w:val="00792EC2"/>
    <w:pPr>
      <w:framePr w:w="4536" w:h="3170" w:wrap="auto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1fe">
    <w:name w:val="Абзац1 без отступа"/>
    <w:basedOn w:val="1c0"/>
    <w:rsid w:val="00792EC2"/>
    <w:pPr>
      <w:ind w:firstLine="0"/>
    </w:pPr>
  </w:style>
  <w:style w:type="paragraph" w:customStyle="1" w:styleId="1ff">
    <w:name w:val="Абзац1 с отступом"/>
    <w:basedOn w:val="a0"/>
    <w:rsid w:val="00792EC2"/>
    <w:pPr>
      <w:widowControl/>
      <w:spacing w:after="6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fffffffd">
    <w:name w:val="Обращение в письме"/>
    <w:basedOn w:val="affffffff6"/>
    <w:rsid w:val="00792EC2"/>
  </w:style>
  <w:style w:type="paragraph" w:customStyle="1" w:styleId="3d">
    <w:name w:val="3 интервала"/>
    <w:basedOn w:val="affffffff0"/>
    <w:rsid w:val="00792EC2"/>
    <w:pPr>
      <w:spacing w:before="0" w:after="480"/>
      <w:jc w:val="left"/>
    </w:pPr>
  </w:style>
  <w:style w:type="paragraph" w:customStyle="1" w:styleId="affffffffe">
    <w:name w:val="Бланк_адрес.тел."/>
    <w:basedOn w:val="a0"/>
    <w:rsid w:val="00792EC2"/>
    <w:pPr>
      <w:framePr w:w="4536" w:h="3170" w:wrap="auto" w:vAnchor="page" w:hAnchor="page" w:x="1560" w:y="1498"/>
      <w:widowControl/>
      <w:spacing w:line="18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ffffffff">
    <w:name w:val="адресат"/>
    <w:basedOn w:val="a0"/>
    <w:rsid w:val="00792EC2"/>
    <w:pPr>
      <w:widowControl/>
      <w:ind w:left="5387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1ff0">
    <w:name w:val="Бланк_адрес.тел.1"/>
    <w:basedOn w:val="a0"/>
    <w:rsid w:val="00792EC2"/>
    <w:pPr>
      <w:framePr w:w="4536" w:h="3170" w:wrap="auto" w:vAnchor="page" w:hAnchor="page" w:x="1560" w:y="1498"/>
      <w:spacing w:line="18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f8">
    <w:name w:val="Текст табл.2"/>
    <w:basedOn w:val="afffffffb"/>
    <w:rsid w:val="00792EC2"/>
    <w:pPr>
      <w:jc w:val="right"/>
    </w:pPr>
  </w:style>
  <w:style w:type="character" w:customStyle="1" w:styleId="1ff1">
    <w:name w:val="Гиперссылка1"/>
    <w:rsid w:val="00792EC2"/>
    <w:rPr>
      <w:color w:val="0000FF"/>
      <w:u w:val="single"/>
    </w:rPr>
  </w:style>
  <w:style w:type="character" w:customStyle="1" w:styleId="1ff2">
    <w:name w:val="Просмотренная гиперссылка1"/>
    <w:rsid w:val="00792EC2"/>
    <w:rPr>
      <w:color w:val="800080"/>
      <w:u w:val="single"/>
    </w:rPr>
  </w:style>
  <w:style w:type="paragraph" w:customStyle="1" w:styleId="213">
    <w:name w:val="Основной текст 21"/>
    <w:basedOn w:val="a0"/>
    <w:rsid w:val="00792EC2"/>
    <w:pPr>
      <w:widowControl/>
      <w:suppressAutoHyphens/>
      <w:spacing w:before="120" w:after="60"/>
      <w:jc w:val="center"/>
    </w:pPr>
    <w:rPr>
      <w:rFonts w:ascii="Times New Roman" w:eastAsia="Times New Roman" w:hAnsi="Times New Roman" w:cs="Times New Roman"/>
      <w:b/>
      <w:color w:val="auto"/>
      <w:spacing w:val="24"/>
      <w:sz w:val="22"/>
      <w:szCs w:val="20"/>
    </w:rPr>
  </w:style>
  <w:style w:type="paragraph" w:customStyle="1" w:styleId="afffffffff0">
    <w:name w:val="_Титул_Количество страниц"/>
    <w:basedOn w:val="a0"/>
    <w:link w:val="afffffffff1"/>
    <w:rsid w:val="00792EC2"/>
    <w:pPr>
      <w:widowControl/>
      <w:spacing w:before="200"/>
      <w:ind w:left="284" w:firstLine="567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fffff1">
    <w:name w:val="_Титул_Количество страниц Знак"/>
    <w:link w:val="afffffffff0"/>
    <w:locked/>
    <w:rsid w:val="00792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ff2">
    <w:name w:val="Знак Знак Знак Знак Знак Знак Знак"/>
    <w:basedOn w:val="a0"/>
    <w:rsid w:val="00792EC2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ffffff3">
    <w:name w:val="Знак Знак Знак Знак Знак Знак Знак Знак Знак Знак"/>
    <w:basedOn w:val="a0"/>
    <w:rsid w:val="00792EC2"/>
    <w:pPr>
      <w:widowControl/>
      <w:spacing w:after="160" w:line="240" w:lineRule="exact"/>
      <w:ind w:firstLine="567"/>
      <w:jc w:val="both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fffffffff4">
    <w:name w:val="Subtitle"/>
    <w:basedOn w:val="a0"/>
    <w:link w:val="afffffffff5"/>
    <w:uiPriority w:val="99"/>
    <w:qFormat/>
    <w:rsid w:val="006A7673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afffffffff5">
    <w:name w:val="Подзаголовок Знак"/>
    <w:basedOn w:val="a1"/>
    <w:link w:val="afffffffff4"/>
    <w:uiPriority w:val="99"/>
    <w:rsid w:val="006A767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ffffffff6">
    <w:name w:val="Placeholder Text"/>
    <w:uiPriority w:val="99"/>
    <w:semiHidden/>
    <w:rsid w:val="00216E6D"/>
    <w:rPr>
      <w:color w:val="808080"/>
    </w:rPr>
  </w:style>
  <w:style w:type="character" w:customStyle="1" w:styleId="spanoffilialname">
    <w:name w:val="span_of_filial_name"/>
    <w:rsid w:val="00216E6D"/>
  </w:style>
  <w:style w:type="character" w:customStyle="1" w:styleId="hmaodepartmentemail">
    <w:name w:val="hmao_department_email"/>
    <w:rsid w:val="00216E6D"/>
  </w:style>
  <w:style w:type="character" w:customStyle="1" w:styleId="hmaodepartmenttel">
    <w:name w:val="hmao_department_tel"/>
    <w:rsid w:val="00216E6D"/>
  </w:style>
  <w:style w:type="paragraph" w:customStyle="1" w:styleId="8">
    <w:name w:val="Без интервала8"/>
    <w:rsid w:val="00216E6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46">
    <w:name w:val="Основной текст4"/>
    <w:basedOn w:val="a0"/>
    <w:rsid w:val="000D1B0F"/>
    <w:pPr>
      <w:shd w:val="clear" w:color="auto" w:fill="FFFFFF"/>
      <w:spacing w:before="180" w:after="180" w:line="0" w:lineRule="atLeast"/>
      <w:jc w:val="center"/>
    </w:pPr>
    <w:rPr>
      <w:rFonts w:asciiTheme="minorHAnsi" w:eastAsiaTheme="minorEastAsia" w:hAnsiTheme="minorHAnsi" w:cstheme="minorBidi"/>
      <w:color w:val="auto"/>
      <w:spacing w:val="3"/>
      <w:sz w:val="26"/>
      <w:szCs w:val="26"/>
      <w:shd w:val="clear" w:color="auto" w:fill="FFFFFF"/>
    </w:rPr>
  </w:style>
  <w:style w:type="paragraph" w:customStyle="1" w:styleId="consplusdoclist">
    <w:name w:val="consplusdoclist"/>
    <w:basedOn w:val="a0"/>
    <w:uiPriority w:val="99"/>
    <w:rsid w:val="001603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1ff3">
    <w:name w:val="toc 1"/>
    <w:basedOn w:val="a0"/>
    <w:next w:val="a0"/>
    <w:autoRedefine/>
    <w:uiPriority w:val="39"/>
    <w:unhideWhenUsed/>
    <w:rsid w:val="007813B0"/>
    <w:pPr>
      <w:spacing w:after="100"/>
    </w:pPr>
  </w:style>
  <w:style w:type="paragraph" w:styleId="2f9">
    <w:name w:val="toc 2"/>
    <w:basedOn w:val="a0"/>
    <w:next w:val="a0"/>
    <w:autoRedefine/>
    <w:uiPriority w:val="39"/>
    <w:unhideWhenUsed/>
    <w:rsid w:val="007813B0"/>
    <w:pPr>
      <w:spacing w:after="100"/>
      <w:ind w:left="240"/>
    </w:pPr>
  </w:style>
  <w:style w:type="paragraph" w:styleId="47">
    <w:name w:val="toc 4"/>
    <w:basedOn w:val="a0"/>
    <w:next w:val="a0"/>
    <w:autoRedefine/>
    <w:semiHidden/>
    <w:rsid w:val="007813B0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1ff4">
    <w:name w:val="Знак Знак1 Знак Знак Знак Знак Знак Знак Знак"/>
    <w:basedOn w:val="a0"/>
    <w:rsid w:val="007813B0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ff5">
    <w:name w:val="Знак Знак Знак Знак Знак1"/>
    <w:basedOn w:val="a0"/>
    <w:rsid w:val="007813B0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2fa">
    <w:name w:val="Обычный2"/>
    <w:rsid w:val="00781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f7">
    <w:name w:val="Block Text"/>
    <w:basedOn w:val="a0"/>
    <w:rsid w:val="007813B0"/>
    <w:pPr>
      <w:widowControl/>
      <w:ind w:left="284" w:right="-7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fffffffff8">
    <w:name w:val="Знак Знак Знак Знак"/>
    <w:basedOn w:val="a0"/>
    <w:semiHidden/>
    <w:rsid w:val="007813B0"/>
    <w:pPr>
      <w:widowControl/>
      <w:tabs>
        <w:tab w:val="num" w:pos="1080"/>
      </w:tabs>
      <w:spacing w:before="120" w:after="160" w:line="240" w:lineRule="exact"/>
      <w:ind w:left="1080" w:hanging="1080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ffffff9">
    <w:name w:val="Знак Знак Знак"/>
    <w:basedOn w:val="a0"/>
    <w:rsid w:val="007813B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3e">
    <w:name w:val="Абзац списка3"/>
    <w:basedOn w:val="a0"/>
    <w:rsid w:val="007813B0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220">
    <w:name w:val="Основной текст 22"/>
    <w:basedOn w:val="a0"/>
    <w:rsid w:val="008F56CA"/>
    <w:pPr>
      <w:suppressAutoHyphens/>
      <w:ind w:right="-288"/>
    </w:pPr>
    <w:rPr>
      <w:rFonts w:ascii="Times New Roman" w:eastAsia="Lucida Sans Unicode" w:hAnsi="Times New Roman" w:cs="Tahoma"/>
      <w:lang w:val="en-US" w:eastAsia="en-US" w:bidi="en-US"/>
    </w:rPr>
  </w:style>
  <w:style w:type="paragraph" w:customStyle="1" w:styleId="afffffffffa">
    <w:name w:val="Содержимое таблицы"/>
    <w:basedOn w:val="a0"/>
    <w:rsid w:val="008F56CA"/>
    <w:pPr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paragraph" w:customStyle="1" w:styleId="3f">
    <w:name w:val="УРОВЕНЬ 3"/>
    <w:basedOn w:val="3"/>
    <w:rsid w:val="008F56CA"/>
    <w:pPr>
      <w:ind w:left="540" w:firstLine="169"/>
      <w:jc w:val="both"/>
    </w:pPr>
    <w:rPr>
      <w:rFonts w:ascii="Times New Roman" w:hAnsi="Times New Roman" w:cs="Times New Roman"/>
    </w:rPr>
  </w:style>
  <w:style w:type="paragraph" w:customStyle="1" w:styleId="contentheader2cols">
    <w:name w:val="contentheader2cols"/>
    <w:basedOn w:val="a0"/>
    <w:rsid w:val="008F56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3f0">
    <w:name w:val="Обычный3"/>
    <w:rsid w:val="008F56C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fb">
    <w:name w:val="Знак Знак Знак Знак Знак Знак Знак Знак Знак Знак Знак Знак Знак Знак Знак Знак Знак Знак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3f1">
    <w:name w:val="Оглавление3"/>
    <w:basedOn w:val="a0"/>
    <w:link w:val="3f2"/>
    <w:rsid w:val="008F56CA"/>
    <w:pPr>
      <w:widowControl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3f2">
    <w:name w:val="Оглавление3 Знак"/>
    <w:link w:val="3f1"/>
    <w:rsid w:val="008F56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8F56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F56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b">
    <w:name w:val="Знак Знак2"/>
    <w:rsid w:val="008F56CA"/>
    <w:rPr>
      <w:sz w:val="16"/>
      <w:szCs w:val="16"/>
      <w:lang w:val="ru-RU" w:eastAsia="ru-RU" w:bidi="ar-SA"/>
    </w:rPr>
  </w:style>
  <w:style w:type="paragraph" w:customStyle="1" w:styleId="1ff6">
    <w:name w:val="Знак Знак Знак Знак Знак1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ff7">
    <w:name w:val="Знак Знак Знак Знак Знак1 Знак Знак Знак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afffffffffc">
    <w:name w:val="Знак Знак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afffffffffd">
    <w:name w:val="Знак Знак Знак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48">
    <w:name w:val="Знак Знак4 Знак Знак Знак Знак Знак Знак Знак Знак Знак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ff8">
    <w:name w:val="Знак Знак Знак Знак Знак1 Знак Знак Знак Знак Знак Знак Знак"/>
    <w:basedOn w:val="a0"/>
    <w:rsid w:val="008F56C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ff9">
    <w:name w:val="Знак Знак Знак Знак Знак1 Знак Знак Знак Знак Знак Знак Знак Знак Знак Знак"/>
    <w:basedOn w:val="a0"/>
    <w:rsid w:val="008F56C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ffa">
    <w:name w:val="Знак Знак Знак Знак Знак1 Знак Знак Знак Знак Знак Знак Знак Знак Знак Знак Знак Знак Знак Знак Знак Знак"/>
    <w:basedOn w:val="a0"/>
    <w:rsid w:val="008F56C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DD09-FBD5-45A8-B86C-6B74E9B3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132</cp:revision>
  <cp:lastPrinted>2017-08-03T06:28:00Z</cp:lastPrinted>
  <dcterms:created xsi:type="dcterms:W3CDTF">2016-10-28T04:40:00Z</dcterms:created>
  <dcterms:modified xsi:type="dcterms:W3CDTF">2017-11-21T04:07:00Z</dcterms:modified>
</cp:coreProperties>
</file>