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ED0" w:rsidRDefault="00273ED0" w:rsidP="00273ED0">
      <w:pPr>
        <w:jc w:val="center"/>
        <w:outlineLvl w:val="0"/>
      </w:pPr>
      <w:r>
        <w:t>КОМИССИЯ</w:t>
      </w:r>
    </w:p>
    <w:p w:rsidR="00273ED0" w:rsidRPr="00950CB4" w:rsidRDefault="00273ED0" w:rsidP="00273ED0">
      <w:pPr>
        <w:jc w:val="center"/>
        <w:outlineLvl w:val="0"/>
      </w:pPr>
      <w:r w:rsidRPr="00950CB4">
        <w:t xml:space="preserve">ПО ЗЕМЛЕПОЛЬЗОВАНИЮ И ЗАСТРОЙКЕ,  ОТВЕТСТВЕННАЯ </w:t>
      </w:r>
    </w:p>
    <w:p w:rsidR="00273ED0" w:rsidRPr="00950CB4" w:rsidRDefault="00273ED0" w:rsidP="00273ED0">
      <w:pPr>
        <w:jc w:val="center"/>
      </w:pPr>
      <w:r w:rsidRPr="00950CB4">
        <w:t>ЗА ОРГАНИЗАЦИЮ И ПРОВЕДЕНИЕ ПУБЛИЧНЫХ СЛУШАНИЙ</w:t>
      </w:r>
    </w:p>
    <w:p w:rsidR="00273ED0" w:rsidRPr="00950CB4" w:rsidRDefault="00273ED0" w:rsidP="00273ED0">
      <w:pPr>
        <w:jc w:val="center"/>
      </w:pPr>
      <w:r w:rsidRPr="00950CB4">
        <w:t xml:space="preserve">ПО ВНЕСЕНИЮ ИЗМЕНЕНИЙ В ПРАВИЛА ЗЕМЛЕПОЛЬЗОВАНИЯ И ЗАСТРОЙКИ МОЛЬКИНСКОГО МУНИЦИПАЛЬНОГО ОБРАЗОВАНИЯ </w:t>
      </w:r>
    </w:p>
    <w:p w:rsidR="00273ED0" w:rsidRPr="00950CB4" w:rsidRDefault="00273ED0" w:rsidP="00273ED0">
      <w:pPr>
        <w:jc w:val="center"/>
      </w:pPr>
      <w:r w:rsidRPr="00950CB4">
        <w:t>УСТЬ-УДИНСКОГО РАЙОНА</w:t>
      </w:r>
    </w:p>
    <w:p w:rsidR="00273ED0" w:rsidRPr="00950CB4" w:rsidRDefault="00273ED0" w:rsidP="00273ED0">
      <w:pPr>
        <w:jc w:val="center"/>
      </w:pPr>
    </w:p>
    <w:p w:rsidR="00273ED0" w:rsidRPr="00950CB4" w:rsidRDefault="00273ED0" w:rsidP="00273ED0">
      <w:pPr>
        <w:jc w:val="center"/>
        <w:outlineLvl w:val="0"/>
      </w:pPr>
      <w:r w:rsidRPr="00950CB4">
        <w:t>ЗАКЛЮЧЕНИЕ</w:t>
      </w:r>
    </w:p>
    <w:p w:rsidR="00273ED0" w:rsidRPr="00950CB4" w:rsidRDefault="00273ED0" w:rsidP="00273ED0">
      <w:pPr>
        <w:jc w:val="center"/>
        <w:outlineLvl w:val="0"/>
      </w:pPr>
      <w:r>
        <w:t xml:space="preserve">от  «25» ноября </w:t>
      </w:r>
      <w:r w:rsidRPr="00950CB4">
        <w:t xml:space="preserve"> 201</w:t>
      </w:r>
      <w:r>
        <w:t>6</w:t>
      </w:r>
      <w:r w:rsidRPr="00950CB4">
        <w:t xml:space="preserve">  г.</w:t>
      </w:r>
    </w:p>
    <w:p w:rsidR="00273ED0" w:rsidRPr="00950CB4" w:rsidRDefault="00273ED0" w:rsidP="00273ED0">
      <w:pPr>
        <w:jc w:val="center"/>
      </w:pPr>
    </w:p>
    <w:p w:rsidR="00273ED0" w:rsidRPr="00950CB4" w:rsidRDefault="00273ED0" w:rsidP="00273ED0">
      <w:pPr>
        <w:jc w:val="center"/>
      </w:pPr>
      <w:r w:rsidRPr="00950CB4">
        <w:t xml:space="preserve">ПО ИТОГАМ ПУБЛИЧНЫХ СЛУШАНИЙ «О ВНЕСЕНИИ ИЗМЕНЕНИЙ В ПРАВИЛА ЗЕМЛЕПОЛЬЗОВАНИЯ И ЗАСТРОЙКИ </w:t>
      </w:r>
      <w:r>
        <w:t>МОЛЬКИНСКОГО</w:t>
      </w:r>
      <w:r w:rsidRPr="00950CB4">
        <w:t xml:space="preserve"> МУНИЦИПАЛЬНОГО ОБРАЗОВАНИЯ УСТЬ-УДИНСКОГО РАЙОНА.</w:t>
      </w:r>
    </w:p>
    <w:p w:rsidR="00273ED0" w:rsidRPr="00950CB4" w:rsidRDefault="00273ED0" w:rsidP="00273ED0">
      <w:pPr>
        <w:jc w:val="both"/>
      </w:pPr>
    </w:p>
    <w:p w:rsidR="00273ED0" w:rsidRPr="00950CB4" w:rsidRDefault="00273ED0" w:rsidP="00273ED0">
      <w:pPr>
        <w:jc w:val="both"/>
      </w:pPr>
      <w:r w:rsidRPr="00950CB4">
        <w:t xml:space="preserve">           Публичные слушания назначены: </w:t>
      </w:r>
      <w:r>
        <w:t xml:space="preserve">распоряжением </w:t>
      </w:r>
      <w:r w:rsidRPr="00950CB4">
        <w:t xml:space="preserve"> главы </w:t>
      </w:r>
      <w:r>
        <w:t>Молькинского</w:t>
      </w:r>
      <w:r w:rsidRPr="00950CB4">
        <w:t xml:space="preserve"> муниципального образования Усть-Удинского района от </w:t>
      </w:r>
      <w:r>
        <w:t>17</w:t>
      </w:r>
      <w:r w:rsidRPr="00950CB4">
        <w:t>.11.2016</w:t>
      </w:r>
      <w:r>
        <w:t xml:space="preserve"> </w:t>
      </w:r>
      <w:r w:rsidRPr="00950CB4">
        <w:t>г. №</w:t>
      </w:r>
      <w:r>
        <w:t xml:space="preserve"> 119</w:t>
      </w:r>
      <w:r w:rsidRPr="00950CB4">
        <w:t xml:space="preserve"> «О проведении публичных слушаний по проекту решения Главы </w:t>
      </w:r>
      <w:r>
        <w:t>Молькинского</w:t>
      </w:r>
      <w:r w:rsidRPr="00950CB4">
        <w:t xml:space="preserve"> муниципального образования « О внесении изменений в Правила землепользования и застройки </w:t>
      </w:r>
      <w:r>
        <w:t>Молькинского</w:t>
      </w:r>
      <w:r w:rsidRPr="00950CB4">
        <w:t xml:space="preserve"> муниципального образования. </w:t>
      </w:r>
    </w:p>
    <w:p w:rsidR="00273ED0" w:rsidRPr="00950CB4" w:rsidRDefault="00273ED0" w:rsidP="00273ED0">
      <w:pPr>
        <w:jc w:val="both"/>
      </w:pPr>
      <w:r w:rsidRPr="00950CB4">
        <w:t xml:space="preserve">          Данное решение и проект изменений опубликованы в Информационном источнике «</w:t>
      </w:r>
      <w:r>
        <w:t>Молькински</w:t>
      </w:r>
      <w:r w:rsidRPr="00950CB4">
        <w:t>е вести»  №</w:t>
      </w:r>
      <w:r>
        <w:t xml:space="preserve"> 31  от  30.11.</w:t>
      </w:r>
      <w:r w:rsidRPr="00950CB4">
        <w:t xml:space="preserve">2016 г. </w:t>
      </w:r>
    </w:p>
    <w:p w:rsidR="00273ED0" w:rsidRPr="00950CB4" w:rsidRDefault="00273ED0" w:rsidP="00273ED0">
      <w:pPr>
        <w:jc w:val="both"/>
      </w:pPr>
      <w:r w:rsidRPr="00950CB4">
        <w:t xml:space="preserve">          Инициатор проведения публичных слушаний: Глава </w:t>
      </w:r>
      <w:r>
        <w:t>Молькинского</w:t>
      </w:r>
      <w:r w:rsidRPr="00950CB4">
        <w:t xml:space="preserve"> муниципального образования Усть-Удинского района.</w:t>
      </w:r>
    </w:p>
    <w:p w:rsidR="00273ED0" w:rsidRPr="00950CB4" w:rsidRDefault="00273ED0" w:rsidP="00273ED0">
      <w:pPr>
        <w:jc w:val="both"/>
      </w:pPr>
      <w:r w:rsidRPr="00950CB4">
        <w:t xml:space="preserve">          Орган, ответственный за организацию подготовки и проведение публичных слушаний: администрация </w:t>
      </w:r>
      <w:r>
        <w:t>Молькинского</w:t>
      </w:r>
      <w:r w:rsidRPr="00950CB4">
        <w:t xml:space="preserve"> муниципального образования Усть-Удинского района.</w:t>
      </w:r>
    </w:p>
    <w:p w:rsidR="00273ED0" w:rsidRDefault="00273ED0" w:rsidP="00273ED0">
      <w:pPr>
        <w:jc w:val="both"/>
      </w:pPr>
      <w:r>
        <w:t xml:space="preserve">           Тема публичных слушаний: выяснение мнения населения по проекту внесения изменений в Правила землепользования и застройки Молькинского муниципального образования. </w:t>
      </w:r>
    </w:p>
    <w:p w:rsidR="00273ED0" w:rsidRDefault="00273ED0" w:rsidP="00273ED0">
      <w:pPr>
        <w:jc w:val="both"/>
      </w:pPr>
      <w:r>
        <w:rPr>
          <w:b/>
        </w:rPr>
        <w:t xml:space="preserve">     </w:t>
      </w:r>
      <w:r>
        <w:t>В целях приведения Правил землепользования и застройки Молькинского   муниципального образования Усть-Удинского района, утвержденные решением Думы поселения от 08.07.2013г. № 7/1-ДП (далее по тексту ПЗЗ)</w:t>
      </w:r>
      <w:r w:rsidRPr="007511BC">
        <w:t xml:space="preserve"> </w:t>
      </w:r>
      <w:r>
        <w:t xml:space="preserve">в соответствие с Федеральным законодательством, руководствуясь статьями 31,32,33 Градостроительного кодекса Российской Федерации, статьей 14 Федерального закона от 06.10.2003. № 131-ФЗ «Об </w:t>
      </w:r>
      <w:r>
        <w:lastRenderedPageBreak/>
        <w:t>общих принципах организации местного самоуправления в Российской Федерации» внести изменения в правила землепользования и застройки Молькинского муниципального образования:</w:t>
      </w:r>
    </w:p>
    <w:p w:rsidR="00273ED0" w:rsidRDefault="00273ED0" w:rsidP="00273ED0">
      <w:pPr>
        <w:jc w:val="both"/>
      </w:pPr>
    </w:p>
    <w:p w:rsidR="00273ED0" w:rsidRDefault="00273ED0" w:rsidP="00273ED0">
      <w:pPr>
        <w:jc w:val="both"/>
      </w:pPr>
      <w:r>
        <w:t xml:space="preserve">       1. В статье 1 «Основные понятия, используемые в настоящих Правилах» исключить абзац «</w:t>
      </w:r>
      <w:r w:rsidRPr="00405424">
        <w:rPr>
          <w:i/>
        </w:rPr>
        <w:t>Строительные намерения</w:t>
      </w:r>
      <w:r w:rsidRPr="00CC61AB">
        <w:t xml:space="preserve"> заявителя – планируемое строительство, реконструкция, капитальный ремонт объекта к</w:t>
      </w:r>
      <w:r w:rsidRPr="00CC61AB">
        <w:t>а</w:t>
      </w:r>
      <w:r>
        <w:t xml:space="preserve">питального строительства» в соответствии с этим в ст.17 главы 4 ПЗЗ также исключить  пункт </w:t>
      </w:r>
      <w:r w:rsidRPr="0039382B">
        <w:t xml:space="preserve"> </w:t>
      </w:r>
      <w:r w:rsidRPr="00CC61AB">
        <w:t xml:space="preserve">1. В случаях, определённых градостроительными регламентами в части 3 настоящих Правил, </w:t>
      </w:r>
      <w:r w:rsidRPr="0039382B">
        <w:rPr>
          <w:i/>
        </w:rPr>
        <w:t>строительные намерения</w:t>
      </w:r>
      <w:r w:rsidRPr="00CC61AB">
        <w:t xml:space="preserve"> физических и юридических лиц являются условно разр</w:t>
      </w:r>
      <w:r w:rsidRPr="00CC61AB">
        <w:t>е</w:t>
      </w:r>
      <w:r w:rsidRPr="00CC61AB">
        <w:t>шёнными видами использования земельного участка или объе</w:t>
      </w:r>
      <w:r w:rsidRPr="00CC61AB">
        <w:t>к</w:t>
      </w:r>
      <w:r w:rsidRPr="00CC61AB">
        <w:t>та капитального строительства.</w:t>
      </w:r>
    </w:p>
    <w:p w:rsidR="00273ED0" w:rsidRPr="00CC61AB" w:rsidRDefault="00273ED0" w:rsidP="00273ED0">
      <w:pPr>
        <w:pStyle w:val="ConsNormal"/>
        <w:ind w:firstLine="0"/>
        <w:jc w:val="both"/>
        <w:rPr>
          <w:rFonts w:ascii="Times New Roman" w:hAnsi="Times New Roman"/>
          <w:sz w:val="24"/>
          <w:szCs w:val="24"/>
        </w:rPr>
      </w:pPr>
      <w:r>
        <w:rPr>
          <w:rFonts w:ascii="Times New Roman" w:hAnsi="Times New Roman"/>
          <w:sz w:val="24"/>
          <w:szCs w:val="24"/>
        </w:rPr>
        <w:t xml:space="preserve">        2. Пункт 2 части 2 статьи 17 заменить словами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Далее п.3 по тексту.</w:t>
      </w:r>
    </w:p>
    <w:p w:rsidR="00273ED0" w:rsidRDefault="00273ED0" w:rsidP="00273ED0">
      <w:pPr>
        <w:jc w:val="both"/>
      </w:pPr>
      <w:r>
        <w:t xml:space="preserve">        3. Из пункта 1 статьи 18 ПЗЗ исключить слова: «</w:t>
      </w:r>
      <w:r w:rsidRPr="00CC61AB">
        <w:t>Заявление должно содержать материалы, обосновывающие требования о предоставлении указанного разрешения.</w:t>
      </w:r>
      <w:r>
        <w:t xml:space="preserve"> </w:t>
      </w:r>
      <w:r w:rsidRPr="00CC61AB">
        <w:t>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w:t>
      </w:r>
      <w:r w:rsidRPr="00CC61AB">
        <w:t>о</w:t>
      </w:r>
      <w:r w:rsidRPr="00CC61AB">
        <w:t>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r>
        <w:t>»</w:t>
      </w:r>
      <w:r w:rsidRPr="00CC61AB">
        <w:t>.</w:t>
      </w:r>
      <w:r>
        <w:t xml:space="preserve"> Далее пункт 2 по тексту.</w:t>
      </w:r>
    </w:p>
    <w:p w:rsidR="00273ED0" w:rsidRDefault="00273ED0" w:rsidP="00273ED0">
      <w:pPr>
        <w:jc w:val="both"/>
      </w:pPr>
      <w:r>
        <w:t xml:space="preserve">       4. </w:t>
      </w:r>
      <w:bookmarkStart w:id="0" w:name="_Toc240958690"/>
      <w:bookmarkStart w:id="1" w:name="_Toc241308111"/>
      <w:bookmarkStart w:id="2" w:name="_Toc241312219"/>
      <w:bookmarkStart w:id="3" w:name="_Toc258255032"/>
      <w:bookmarkStart w:id="4" w:name="_Toc283909469"/>
      <w:bookmarkStart w:id="5" w:name="_Toc341440994"/>
      <w:r w:rsidRPr="00CC61AB">
        <w:rPr>
          <w:i/>
        </w:rPr>
        <w:t>Статья 30. Градостроительный регламент. Общественно-деловые зоны</w:t>
      </w:r>
      <w:bookmarkEnd w:id="0"/>
      <w:bookmarkEnd w:id="1"/>
      <w:bookmarkEnd w:id="2"/>
      <w:bookmarkEnd w:id="3"/>
      <w:bookmarkEnd w:id="4"/>
      <w:bookmarkEnd w:id="5"/>
      <w:r>
        <w:t xml:space="preserve">. </w:t>
      </w:r>
    </w:p>
    <w:p w:rsidR="00273ED0" w:rsidRDefault="00273ED0" w:rsidP="00273ED0">
      <w:pPr>
        <w:jc w:val="both"/>
      </w:pPr>
      <w:r>
        <w:t xml:space="preserve">   В пункте </w:t>
      </w:r>
      <w:r w:rsidRPr="003775BB">
        <w:rPr>
          <w:bCs/>
          <w:caps/>
        </w:rPr>
        <w:t>1. ОД-1.</w:t>
      </w:r>
      <w:r w:rsidRPr="003775BB">
        <w:rPr>
          <w:bCs/>
        </w:rPr>
        <w:t xml:space="preserve"> </w:t>
      </w:r>
      <w:r w:rsidRPr="003775BB">
        <w:t>Зона общественно-деловой застройки</w:t>
      </w:r>
      <w:r>
        <w:t>,  параметры застройки: коэффициент застройки территории  дополнить словами «не более» - 70% площади земельного участка.</w:t>
      </w:r>
    </w:p>
    <w:p w:rsidR="00273ED0" w:rsidRDefault="00273ED0" w:rsidP="00273ED0">
      <w:pPr>
        <w:jc w:val="both"/>
      </w:pPr>
      <w:r>
        <w:t xml:space="preserve">   В пункте </w:t>
      </w:r>
      <w:r w:rsidRPr="003775BB">
        <w:rPr>
          <w:bCs/>
          <w:caps/>
        </w:rPr>
        <w:t>2. ОД-2.</w:t>
      </w:r>
      <w:r w:rsidRPr="003775BB">
        <w:rPr>
          <w:bCs/>
        </w:rPr>
        <w:t xml:space="preserve"> </w:t>
      </w:r>
      <w:r w:rsidRPr="003775BB">
        <w:t>Зона размещения общеобразовательных и воспитательных учреждений</w:t>
      </w:r>
      <w:r>
        <w:t xml:space="preserve">.  </w:t>
      </w:r>
      <w:r w:rsidRPr="00EA6627">
        <w:rPr>
          <w:b/>
        </w:rPr>
        <w:t>Параметры застройки</w:t>
      </w:r>
      <w:r>
        <w:t xml:space="preserve">: пункт </w:t>
      </w:r>
      <w:r>
        <w:rPr>
          <w:bCs/>
        </w:rPr>
        <w:t>4 заменить словами: «</w:t>
      </w:r>
      <w:r w:rsidRPr="00CC61AB">
        <w:t xml:space="preserve">Ограничения застройки по высоте определяются с учетом сохранения композиционно-видовой планировки </w:t>
      </w:r>
      <w:r>
        <w:t>селения</w:t>
      </w:r>
      <w:r w:rsidRPr="00CC61AB">
        <w:t xml:space="preserve"> и сложившегося силуэта застройки</w:t>
      </w:r>
      <w:r>
        <w:t>».</w:t>
      </w:r>
    </w:p>
    <w:p w:rsidR="00273ED0" w:rsidRPr="00CC61AB" w:rsidRDefault="00273ED0" w:rsidP="00273ED0">
      <w:pPr>
        <w:jc w:val="both"/>
      </w:pPr>
      <w:r>
        <w:t xml:space="preserve">    Дополнить пунктом 5 «</w:t>
      </w:r>
      <w:r w:rsidRPr="00CC61AB">
        <w:t>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w:t>
      </w:r>
      <w:r>
        <w:t>»</w:t>
      </w:r>
      <w:r w:rsidRPr="00CC61AB">
        <w:t>.</w:t>
      </w:r>
    </w:p>
    <w:p w:rsidR="00273ED0" w:rsidRDefault="00273ED0" w:rsidP="00273ED0">
      <w:pPr>
        <w:jc w:val="both"/>
        <w:textAlignment w:val="top"/>
      </w:pPr>
      <w:r>
        <w:t xml:space="preserve">   Пункт </w:t>
      </w:r>
      <w:r w:rsidRPr="00340AB8">
        <w:t xml:space="preserve">3. ОД – 3. Зона учреждений здравоохранения. </w:t>
      </w:r>
    </w:p>
    <w:p w:rsidR="00273ED0" w:rsidRDefault="00273ED0" w:rsidP="00273ED0">
      <w:pPr>
        <w:jc w:val="both"/>
      </w:pPr>
      <w:r>
        <w:lastRenderedPageBreak/>
        <w:t xml:space="preserve">Дополнить: </w:t>
      </w:r>
      <w:r w:rsidRPr="008F06F9">
        <w:rPr>
          <w:b/>
        </w:rPr>
        <w:t>параметры застройки</w:t>
      </w:r>
      <w:r>
        <w:t>:</w:t>
      </w:r>
    </w:p>
    <w:p w:rsidR="00273ED0" w:rsidRPr="00CC61AB" w:rsidRDefault="00273ED0" w:rsidP="00273ED0">
      <w:pPr>
        <w:jc w:val="both"/>
        <w:rPr>
          <w:bCs/>
        </w:rPr>
      </w:pPr>
      <w:r w:rsidRPr="00340AB8">
        <w:rPr>
          <w:bCs/>
        </w:rPr>
        <w:t xml:space="preserve"> </w:t>
      </w:r>
      <w:r w:rsidRPr="00CC61AB">
        <w:rPr>
          <w:bCs/>
        </w:rPr>
        <w:t xml:space="preserve">1. Коэффициент застройки территории – </w:t>
      </w:r>
      <w:r>
        <w:rPr>
          <w:bCs/>
        </w:rPr>
        <w:t xml:space="preserve"> не более </w:t>
      </w:r>
      <w:r w:rsidRPr="00CC61AB">
        <w:rPr>
          <w:bCs/>
        </w:rPr>
        <w:t>70% от площади земельного участка.</w:t>
      </w:r>
    </w:p>
    <w:p w:rsidR="00273ED0" w:rsidRPr="00CC61AB" w:rsidRDefault="00273ED0" w:rsidP="00273ED0">
      <w:pPr>
        <w:jc w:val="both"/>
        <w:rPr>
          <w:bCs/>
        </w:rPr>
      </w:pPr>
      <w:r w:rsidRPr="00CC61AB">
        <w:rPr>
          <w:bCs/>
        </w:rPr>
        <w:t>2. Коэффициент озеленения территории – не менее 15% от площади земельного участка.</w:t>
      </w:r>
    </w:p>
    <w:p w:rsidR="00273ED0" w:rsidRDefault="00273ED0" w:rsidP="00273ED0">
      <w:pPr>
        <w:jc w:val="both"/>
        <w:rPr>
          <w:bCs/>
        </w:rPr>
      </w:pPr>
      <w:r w:rsidRPr="00CC61AB">
        <w:rPr>
          <w:bCs/>
        </w:rPr>
        <w:t>3.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273ED0" w:rsidRPr="00CC61AB" w:rsidRDefault="00273ED0" w:rsidP="00273ED0">
      <w:pPr>
        <w:jc w:val="both"/>
      </w:pPr>
      <w:r w:rsidRPr="00CC61AB">
        <w:rPr>
          <w:bCs/>
        </w:rPr>
        <w:t xml:space="preserve">4. </w:t>
      </w:r>
      <w:r w:rsidRPr="00CC61AB">
        <w:t xml:space="preserve">Ограничения застройки по высоте определяются с учетом сохранения композиционно-видовой планировки </w:t>
      </w:r>
      <w:r>
        <w:t>селения</w:t>
      </w:r>
      <w:r w:rsidRPr="00CC61AB">
        <w:t xml:space="preserve"> и сложившегося силуэта застройки.</w:t>
      </w:r>
    </w:p>
    <w:p w:rsidR="00273ED0" w:rsidRDefault="00273ED0" w:rsidP="00273ED0">
      <w:pPr>
        <w:jc w:val="both"/>
      </w:pPr>
      <w:r w:rsidRPr="00CC61AB">
        <w:t>5. 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w:t>
      </w:r>
    </w:p>
    <w:p w:rsidR="00273ED0" w:rsidRPr="004D4EDC" w:rsidRDefault="00273ED0" w:rsidP="00273ED0">
      <w:pPr>
        <w:jc w:val="both"/>
        <w:rPr>
          <w:b/>
        </w:rPr>
      </w:pPr>
      <w:r w:rsidRPr="004D4EDC">
        <w:t xml:space="preserve">  Пункт 4. ОД-5 </w:t>
      </w:r>
      <w:r w:rsidRPr="004D4EDC">
        <w:rPr>
          <w:b/>
        </w:rPr>
        <w:t xml:space="preserve"> </w:t>
      </w:r>
      <w:r w:rsidRPr="004D4EDC">
        <w:t>Зона спортивных и спортивно-зрелищных сооружений</w:t>
      </w:r>
      <w:r w:rsidRPr="004D4EDC">
        <w:rPr>
          <w:b/>
        </w:rPr>
        <w:t xml:space="preserve"> </w:t>
      </w:r>
    </w:p>
    <w:p w:rsidR="00273ED0" w:rsidRPr="004D4EDC" w:rsidRDefault="00273ED0" w:rsidP="00273ED0">
      <w:pPr>
        <w:jc w:val="both"/>
      </w:pPr>
      <w:r w:rsidRPr="004D4EDC">
        <w:rPr>
          <w:b/>
        </w:rPr>
        <w:t xml:space="preserve">Параметры застройки </w:t>
      </w:r>
      <w:r w:rsidRPr="004D4EDC">
        <w:t>дополнить пунктами:</w:t>
      </w:r>
    </w:p>
    <w:p w:rsidR="00273ED0" w:rsidRPr="004D4EDC" w:rsidRDefault="00273ED0" w:rsidP="00273ED0">
      <w:pPr>
        <w:jc w:val="both"/>
      </w:pPr>
      <w:r w:rsidRPr="004D4EDC">
        <w:rPr>
          <w:bCs/>
        </w:rPr>
        <w:t xml:space="preserve">4. </w:t>
      </w:r>
      <w:r w:rsidRPr="004D4EDC">
        <w:t xml:space="preserve">Ограничения застройки по высоте определяются с учетом сохранения композиционно-видовой планировки </w:t>
      </w:r>
      <w:r>
        <w:t>поселения</w:t>
      </w:r>
      <w:r w:rsidRPr="004D4EDC">
        <w:t xml:space="preserve"> и сложившегося силуэта застройки.</w:t>
      </w:r>
    </w:p>
    <w:p w:rsidR="00273ED0" w:rsidRPr="004D4EDC" w:rsidRDefault="00273ED0" w:rsidP="00273ED0">
      <w:pPr>
        <w:ind w:firstLine="709"/>
        <w:jc w:val="both"/>
        <w:textAlignment w:val="top"/>
      </w:pPr>
      <w:r w:rsidRPr="004D4EDC">
        <w:t>5. 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w:t>
      </w:r>
    </w:p>
    <w:p w:rsidR="00273ED0" w:rsidRPr="00C11F90" w:rsidRDefault="00273ED0" w:rsidP="00273ED0">
      <w:pPr>
        <w:pStyle w:val="22"/>
        <w:spacing w:before="0" w:after="0"/>
        <w:jc w:val="both"/>
        <w:rPr>
          <w:rFonts w:ascii="Times New Roman" w:hAnsi="Times New Roman" w:cs="Times New Roman"/>
          <w:b w:val="0"/>
          <w:sz w:val="24"/>
          <w:szCs w:val="24"/>
        </w:rPr>
      </w:pPr>
      <w:r w:rsidRPr="00C11F90">
        <w:rPr>
          <w:rFonts w:ascii="Times New Roman" w:hAnsi="Times New Roman" w:cs="Times New Roman"/>
          <w:b w:val="0"/>
          <w:sz w:val="24"/>
          <w:szCs w:val="24"/>
        </w:rPr>
        <w:t>Статья 31. Градостроительный регламент. Жилые зоны</w:t>
      </w:r>
    </w:p>
    <w:p w:rsidR="00273ED0" w:rsidRDefault="00273ED0" w:rsidP="00273ED0">
      <w:r>
        <w:t>В пункте 1 Ж-1 Слова «</w:t>
      </w:r>
      <w:r w:rsidRPr="003E5F65">
        <w:rPr>
          <w:b/>
        </w:rPr>
        <w:t>зона индивидуальной жилой застройки с приусадебными</w:t>
      </w:r>
      <w:r>
        <w:t xml:space="preserve"> </w:t>
      </w:r>
      <w:r w:rsidRPr="003E5F65">
        <w:rPr>
          <w:b/>
        </w:rPr>
        <w:t>участками»</w:t>
      </w:r>
    </w:p>
    <w:p w:rsidR="00273ED0" w:rsidRDefault="00273ED0" w:rsidP="00273ED0">
      <w:r>
        <w:t xml:space="preserve"> заменить словами « </w:t>
      </w:r>
      <w:r w:rsidRPr="003E5F65">
        <w:rPr>
          <w:b/>
        </w:rPr>
        <w:t>зона малоэтажной жилой застройки с приусадебными участками»</w:t>
      </w:r>
    </w:p>
    <w:p w:rsidR="00273ED0" w:rsidRDefault="00273ED0" w:rsidP="00273ED0"/>
    <w:p w:rsidR="00273ED0" w:rsidRPr="00CC61AB" w:rsidRDefault="00273ED0" w:rsidP="00273ED0">
      <w:pPr>
        <w:jc w:val="both"/>
        <w:textAlignment w:val="top"/>
      </w:pPr>
      <w:r>
        <w:t>Слова «</w:t>
      </w:r>
      <w:r w:rsidRPr="00CC61AB">
        <w:t xml:space="preserve">Зона индивидуальной жилой застройки Ж-1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 </w:t>
      </w:r>
    </w:p>
    <w:p w:rsidR="00273ED0" w:rsidRPr="00CC61AB" w:rsidRDefault="00273ED0" w:rsidP="00273ED0">
      <w:pPr>
        <w:ind w:firstLine="709"/>
        <w:jc w:val="both"/>
        <w:textAlignment w:val="top"/>
        <w:outlineLvl w:val="0"/>
        <w:rPr>
          <w:b/>
        </w:rPr>
      </w:pPr>
      <w:r w:rsidRPr="00CC61AB">
        <w:rPr>
          <w:b/>
        </w:rPr>
        <w:t xml:space="preserve">Основные виды разрешенного использования недвижимости: </w:t>
      </w:r>
    </w:p>
    <w:p w:rsidR="00273ED0" w:rsidRPr="00CC61AB" w:rsidRDefault="00273ED0" w:rsidP="00273ED0">
      <w:pPr>
        <w:widowControl/>
        <w:numPr>
          <w:ilvl w:val="0"/>
          <w:numId w:val="11"/>
        </w:numPr>
        <w:ind w:left="0" w:firstLine="709"/>
        <w:jc w:val="both"/>
        <w:textAlignment w:val="top"/>
      </w:pPr>
      <w:r w:rsidRPr="00CC61AB">
        <w:t>- отдельно стоящие односемейные дома с земельными участками более 1200 кв.м с возможностью содержания домашнего скота и птицы;</w:t>
      </w:r>
    </w:p>
    <w:p w:rsidR="00273ED0" w:rsidRDefault="00273ED0" w:rsidP="00273ED0">
      <w:pPr>
        <w:widowControl/>
        <w:numPr>
          <w:ilvl w:val="0"/>
          <w:numId w:val="11"/>
        </w:numPr>
        <w:ind w:left="0" w:firstLine="709"/>
        <w:jc w:val="both"/>
        <w:textAlignment w:val="top"/>
      </w:pPr>
      <w:r w:rsidRPr="00CC61AB">
        <w:t>- отдельно стоящие односемейные дома с участками площадью 600 - 1200 кв.м;</w:t>
      </w:r>
      <w:r>
        <w:t>»</w:t>
      </w:r>
    </w:p>
    <w:p w:rsidR="00273ED0" w:rsidRDefault="00273ED0" w:rsidP="00273ED0">
      <w:pPr>
        <w:jc w:val="both"/>
        <w:textAlignment w:val="top"/>
      </w:pPr>
      <w:r>
        <w:t>Заменить словами «Зона малоэтажной жилой застройки Ж-1 выделена для правовых условий формирования жилых районов из отдельно стоящих одно-двухквартирных жилых домов с минимально разрешенным набором услуг местного значения.</w:t>
      </w:r>
    </w:p>
    <w:p w:rsidR="00273ED0" w:rsidRDefault="00273ED0" w:rsidP="00273ED0">
      <w:pPr>
        <w:jc w:val="both"/>
        <w:textAlignment w:val="top"/>
        <w:outlineLvl w:val="0"/>
        <w:rPr>
          <w:b/>
        </w:rPr>
      </w:pPr>
      <w:r>
        <w:t xml:space="preserve">            </w:t>
      </w:r>
      <w:r>
        <w:rPr>
          <w:b/>
        </w:rPr>
        <w:t>Основные виды разрешенного использования:</w:t>
      </w:r>
    </w:p>
    <w:p w:rsidR="00273ED0" w:rsidRDefault="00273ED0" w:rsidP="00273ED0">
      <w:pPr>
        <w:jc w:val="both"/>
        <w:textAlignment w:val="top"/>
      </w:pPr>
      <w:r>
        <w:rPr>
          <w:b/>
        </w:rPr>
        <w:t xml:space="preserve">           </w:t>
      </w:r>
      <w:r>
        <w:t xml:space="preserve">-отдельно стоящие односемейные дома усадебного типа с участками площадью не </w:t>
      </w:r>
      <w:r>
        <w:lastRenderedPageBreak/>
        <w:t>менее 800м2 с возможностью содержания домашнего скота и птицы;</w:t>
      </w:r>
    </w:p>
    <w:p w:rsidR="00273ED0" w:rsidRPr="002B342B" w:rsidRDefault="00273ED0" w:rsidP="00273ED0">
      <w:pPr>
        <w:jc w:val="both"/>
        <w:textAlignment w:val="top"/>
      </w:pPr>
      <w:r>
        <w:t xml:space="preserve">           - отдельно стоящие двухквартирные жилые дома с приквартирной площадью не менее 500м2;»</w:t>
      </w:r>
    </w:p>
    <w:p w:rsidR="00273ED0" w:rsidRDefault="00273ED0" w:rsidP="00273ED0">
      <w:pPr>
        <w:ind w:firstLine="709"/>
        <w:jc w:val="both"/>
        <w:textAlignment w:val="top"/>
      </w:pPr>
      <w:r w:rsidRPr="00C11F90">
        <w:t xml:space="preserve">Изменить </w:t>
      </w:r>
      <w:r w:rsidRPr="00C11F90">
        <w:rPr>
          <w:b/>
        </w:rPr>
        <w:t>Параметры застройки</w:t>
      </w:r>
      <w:r w:rsidRPr="00C11F90">
        <w:t>:</w:t>
      </w:r>
    </w:p>
    <w:p w:rsidR="00273ED0" w:rsidRPr="00C11F90" w:rsidRDefault="00273ED0" w:rsidP="00273ED0">
      <w:pPr>
        <w:ind w:firstLine="709"/>
        <w:jc w:val="both"/>
        <w:textAlignment w:val="top"/>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2"/>
        <w:gridCol w:w="898"/>
        <w:gridCol w:w="3060"/>
      </w:tblGrid>
      <w:tr w:rsidR="00273ED0" w:rsidTr="001B0A58">
        <w:tblPrEx>
          <w:tblCellMar>
            <w:top w:w="0" w:type="dxa"/>
            <w:bottom w:w="0" w:type="dxa"/>
          </w:tblCellMar>
        </w:tblPrEx>
        <w:trPr>
          <w:trHeight w:val="1565"/>
        </w:trPr>
        <w:tc>
          <w:tcPr>
            <w:tcW w:w="6120" w:type="dxa"/>
            <w:gridSpan w:val="2"/>
            <w:vMerge w:val="restart"/>
          </w:tcPr>
          <w:p w:rsidR="00273ED0" w:rsidRDefault="00273ED0" w:rsidP="001B0A58">
            <w:pPr>
              <w:spacing w:before="100" w:beforeAutospacing="1" w:after="100" w:afterAutospacing="1"/>
              <w:jc w:val="both"/>
            </w:pPr>
            <w:r>
              <w:t>Виды параметров и единицы измерения</w:t>
            </w:r>
          </w:p>
        </w:tc>
        <w:tc>
          <w:tcPr>
            <w:tcW w:w="3060" w:type="dxa"/>
          </w:tcPr>
          <w:p w:rsidR="00273ED0" w:rsidRDefault="00273ED0" w:rsidP="001B0A58">
            <w:pPr>
              <w:spacing w:before="100" w:beforeAutospacing="1" w:after="100" w:afterAutospacing="1"/>
              <w:jc w:val="both"/>
            </w:pPr>
            <w:r>
              <w:t xml:space="preserve">Значения параметров применительно к основным разрешенным видам использования недвижимости </w:t>
            </w:r>
          </w:p>
        </w:tc>
      </w:tr>
      <w:tr w:rsidR="00273ED0" w:rsidTr="001B0A58">
        <w:tblPrEx>
          <w:tblCellMar>
            <w:top w:w="0" w:type="dxa"/>
            <w:bottom w:w="0" w:type="dxa"/>
          </w:tblCellMar>
        </w:tblPrEx>
        <w:trPr>
          <w:trHeight w:val="639"/>
        </w:trPr>
        <w:tc>
          <w:tcPr>
            <w:tcW w:w="6120" w:type="dxa"/>
            <w:gridSpan w:val="2"/>
            <w:vMerge/>
          </w:tcPr>
          <w:p w:rsidR="00273ED0" w:rsidRDefault="00273ED0" w:rsidP="001B0A58">
            <w:pPr>
              <w:spacing w:before="100" w:beforeAutospacing="1" w:after="100" w:afterAutospacing="1"/>
              <w:jc w:val="both"/>
            </w:pPr>
          </w:p>
        </w:tc>
        <w:tc>
          <w:tcPr>
            <w:tcW w:w="3060" w:type="dxa"/>
          </w:tcPr>
          <w:p w:rsidR="00273ED0" w:rsidRDefault="00273ED0" w:rsidP="001B0A58">
            <w:pPr>
              <w:spacing w:before="100" w:beforeAutospacing="1" w:after="100" w:afterAutospacing="1"/>
              <w:jc w:val="both"/>
            </w:pPr>
            <w:r>
              <w:t>Отдельно стоящий одно-двухсемейный дом</w:t>
            </w:r>
          </w:p>
        </w:tc>
      </w:tr>
      <w:tr w:rsidR="00273ED0" w:rsidTr="001B0A58">
        <w:tblPrEx>
          <w:tblCellMar>
            <w:top w:w="0" w:type="dxa"/>
            <w:bottom w:w="0" w:type="dxa"/>
          </w:tblCellMar>
        </w:tblPrEx>
        <w:trPr>
          <w:trHeight w:val="214"/>
        </w:trPr>
        <w:tc>
          <w:tcPr>
            <w:tcW w:w="6120" w:type="dxa"/>
            <w:gridSpan w:val="2"/>
          </w:tcPr>
          <w:p w:rsidR="00273ED0" w:rsidRPr="007D383A" w:rsidRDefault="00273ED0" w:rsidP="001B0A58">
            <w:pPr>
              <w:spacing w:before="100" w:beforeAutospacing="1" w:after="100" w:afterAutospacing="1"/>
              <w:jc w:val="both"/>
              <w:rPr>
                <w:b/>
                <w:sz w:val="20"/>
                <w:szCs w:val="20"/>
              </w:rPr>
            </w:pPr>
            <w:r>
              <w:rPr>
                <w:b/>
                <w:sz w:val="20"/>
                <w:szCs w:val="20"/>
              </w:rPr>
              <w:t>Предельные параметры земельных участков</w:t>
            </w:r>
          </w:p>
        </w:tc>
        <w:tc>
          <w:tcPr>
            <w:tcW w:w="3060" w:type="dxa"/>
          </w:tcPr>
          <w:p w:rsidR="00273ED0" w:rsidRDefault="00273ED0" w:rsidP="001B0A58">
            <w:pPr>
              <w:spacing w:before="100" w:beforeAutospacing="1" w:after="100" w:afterAutospacing="1"/>
              <w:jc w:val="both"/>
            </w:pPr>
          </w:p>
        </w:tc>
      </w:tr>
      <w:tr w:rsidR="00273ED0" w:rsidTr="001B0A58">
        <w:tblPrEx>
          <w:tblCellMar>
            <w:top w:w="0" w:type="dxa"/>
            <w:bottom w:w="0" w:type="dxa"/>
          </w:tblCellMar>
        </w:tblPrEx>
        <w:trPr>
          <w:trHeight w:val="214"/>
        </w:trPr>
        <w:tc>
          <w:tcPr>
            <w:tcW w:w="5222" w:type="dxa"/>
          </w:tcPr>
          <w:p w:rsidR="00273ED0" w:rsidRPr="007D383A" w:rsidRDefault="00273ED0" w:rsidP="001B0A58">
            <w:pPr>
              <w:spacing w:before="100" w:beforeAutospacing="1" w:after="100" w:afterAutospacing="1"/>
              <w:jc w:val="both"/>
              <w:rPr>
                <w:sz w:val="20"/>
                <w:szCs w:val="20"/>
              </w:rPr>
            </w:pPr>
            <w:r>
              <w:rPr>
                <w:sz w:val="20"/>
                <w:szCs w:val="20"/>
              </w:rPr>
              <w:t>-Минимальная площадь</w:t>
            </w:r>
          </w:p>
        </w:tc>
        <w:tc>
          <w:tcPr>
            <w:tcW w:w="898" w:type="dxa"/>
          </w:tcPr>
          <w:p w:rsidR="00273ED0" w:rsidRPr="007D383A" w:rsidRDefault="00273ED0" w:rsidP="001B0A58">
            <w:pPr>
              <w:spacing w:before="100" w:beforeAutospacing="1" w:after="100" w:afterAutospacing="1"/>
              <w:jc w:val="both"/>
              <w:rPr>
                <w:sz w:val="20"/>
                <w:szCs w:val="20"/>
              </w:rPr>
            </w:pPr>
            <w:r>
              <w:rPr>
                <w:sz w:val="20"/>
                <w:szCs w:val="20"/>
              </w:rPr>
              <w:t>кв.м</w:t>
            </w:r>
          </w:p>
        </w:tc>
        <w:tc>
          <w:tcPr>
            <w:tcW w:w="3060" w:type="dxa"/>
          </w:tcPr>
          <w:p w:rsidR="00273ED0" w:rsidRPr="007D383A" w:rsidRDefault="00273ED0" w:rsidP="001B0A58">
            <w:pPr>
              <w:spacing w:before="100" w:beforeAutospacing="1" w:after="100" w:afterAutospacing="1"/>
              <w:jc w:val="both"/>
              <w:rPr>
                <w:sz w:val="20"/>
                <w:szCs w:val="20"/>
              </w:rPr>
            </w:pPr>
            <w:r>
              <w:rPr>
                <w:sz w:val="20"/>
                <w:szCs w:val="20"/>
              </w:rPr>
              <w:t>8</w:t>
            </w:r>
            <w:r w:rsidRPr="007D383A">
              <w:rPr>
                <w:sz w:val="20"/>
                <w:szCs w:val="20"/>
              </w:rPr>
              <w:t>00</w:t>
            </w:r>
          </w:p>
        </w:tc>
      </w:tr>
      <w:tr w:rsidR="00273ED0" w:rsidTr="001B0A58">
        <w:tblPrEx>
          <w:tblCellMar>
            <w:top w:w="0" w:type="dxa"/>
            <w:bottom w:w="0" w:type="dxa"/>
          </w:tblCellMar>
        </w:tblPrEx>
        <w:trPr>
          <w:trHeight w:val="214"/>
        </w:trPr>
        <w:tc>
          <w:tcPr>
            <w:tcW w:w="5222" w:type="dxa"/>
          </w:tcPr>
          <w:p w:rsidR="00273ED0" w:rsidRDefault="00273ED0" w:rsidP="001B0A58">
            <w:pPr>
              <w:spacing w:before="100" w:beforeAutospacing="1" w:after="100" w:afterAutospacing="1"/>
              <w:jc w:val="both"/>
              <w:rPr>
                <w:sz w:val="20"/>
                <w:szCs w:val="20"/>
              </w:rPr>
            </w:pPr>
            <w:r>
              <w:rPr>
                <w:sz w:val="20"/>
                <w:szCs w:val="20"/>
              </w:rPr>
              <w:t>-максимальная площадь</w:t>
            </w:r>
          </w:p>
        </w:tc>
        <w:tc>
          <w:tcPr>
            <w:tcW w:w="898" w:type="dxa"/>
          </w:tcPr>
          <w:p w:rsidR="00273ED0" w:rsidRDefault="00273ED0" w:rsidP="001B0A58">
            <w:pPr>
              <w:spacing w:before="100" w:beforeAutospacing="1" w:after="100" w:afterAutospacing="1"/>
              <w:jc w:val="both"/>
              <w:rPr>
                <w:sz w:val="20"/>
                <w:szCs w:val="20"/>
              </w:rPr>
            </w:pPr>
            <w:r>
              <w:rPr>
                <w:sz w:val="20"/>
                <w:szCs w:val="20"/>
              </w:rPr>
              <w:t>КВ.м</w:t>
            </w:r>
          </w:p>
        </w:tc>
        <w:tc>
          <w:tcPr>
            <w:tcW w:w="3060" w:type="dxa"/>
          </w:tcPr>
          <w:p w:rsidR="00273ED0" w:rsidRPr="007D383A" w:rsidRDefault="00273ED0" w:rsidP="001B0A58">
            <w:pPr>
              <w:spacing w:before="100" w:beforeAutospacing="1" w:after="100" w:afterAutospacing="1"/>
              <w:jc w:val="both"/>
              <w:rPr>
                <w:sz w:val="20"/>
                <w:szCs w:val="20"/>
              </w:rPr>
            </w:pPr>
            <w:r>
              <w:rPr>
                <w:sz w:val="20"/>
                <w:szCs w:val="20"/>
              </w:rPr>
              <w:t>3000</w:t>
            </w:r>
          </w:p>
        </w:tc>
      </w:tr>
      <w:tr w:rsidR="00273ED0" w:rsidTr="001B0A58">
        <w:tblPrEx>
          <w:tblCellMar>
            <w:top w:w="0" w:type="dxa"/>
            <w:bottom w:w="0" w:type="dxa"/>
          </w:tblCellMar>
        </w:tblPrEx>
        <w:trPr>
          <w:trHeight w:val="214"/>
        </w:trPr>
        <w:tc>
          <w:tcPr>
            <w:tcW w:w="5222" w:type="dxa"/>
          </w:tcPr>
          <w:p w:rsidR="00273ED0" w:rsidRDefault="00273ED0" w:rsidP="001B0A58">
            <w:pPr>
              <w:spacing w:before="100" w:beforeAutospacing="1" w:after="100" w:afterAutospacing="1"/>
              <w:jc w:val="both"/>
              <w:rPr>
                <w:sz w:val="20"/>
                <w:szCs w:val="20"/>
              </w:rPr>
            </w:pPr>
            <w:r>
              <w:rPr>
                <w:sz w:val="20"/>
                <w:szCs w:val="20"/>
              </w:rPr>
              <w:t>-минимальная ширина участка вдоль фронта улицы</w:t>
            </w:r>
          </w:p>
        </w:tc>
        <w:tc>
          <w:tcPr>
            <w:tcW w:w="898" w:type="dxa"/>
          </w:tcPr>
          <w:p w:rsidR="00273ED0" w:rsidRDefault="00273ED0" w:rsidP="001B0A58">
            <w:pPr>
              <w:spacing w:before="100" w:beforeAutospacing="1" w:after="100" w:afterAutospacing="1"/>
              <w:jc w:val="both"/>
              <w:rPr>
                <w:sz w:val="20"/>
                <w:szCs w:val="20"/>
              </w:rPr>
            </w:pPr>
            <w:r>
              <w:rPr>
                <w:sz w:val="20"/>
                <w:szCs w:val="20"/>
              </w:rPr>
              <w:t>м</w:t>
            </w:r>
          </w:p>
        </w:tc>
        <w:tc>
          <w:tcPr>
            <w:tcW w:w="3060" w:type="dxa"/>
          </w:tcPr>
          <w:p w:rsidR="00273ED0" w:rsidRDefault="00273ED0" w:rsidP="001B0A58">
            <w:pPr>
              <w:spacing w:before="100" w:beforeAutospacing="1" w:after="100" w:afterAutospacing="1"/>
              <w:jc w:val="both"/>
              <w:rPr>
                <w:sz w:val="20"/>
                <w:szCs w:val="20"/>
              </w:rPr>
            </w:pPr>
            <w:r>
              <w:rPr>
                <w:sz w:val="20"/>
                <w:szCs w:val="20"/>
              </w:rPr>
              <w:t>20</w:t>
            </w:r>
          </w:p>
        </w:tc>
      </w:tr>
      <w:tr w:rsidR="00273ED0" w:rsidTr="001B0A58">
        <w:tblPrEx>
          <w:tblCellMar>
            <w:top w:w="0" w:type="dxa"/>
            <w:bottom w:w="0" w:type="dxa"/>
          </w:tblCellMar>
        </w:tblPrEx>
        <w:trPr>
          <w:trHeight w:val="214"/>
        </w:trPr>
        <w:tc>
          <w:tcPr>
            <w:tcW w:w="5222" w:type="dxa"/>
          </w:tcPr>
          <w:p w:rsidR="00273ED0" w:rsidRDefault="00273ED0" w:rsidP="001B0A58">
            <w:pPr>
              <w:spacing w:before="100" w:beforeAutospacing="1" w:after="100" w:afterAutospacing="1"/>
              <w:jc w:val="both"/>
              <w:rPr>
                <w:sz w:val="20"/>
                <w:szCs w:val="20"/>
              </w:rPr>
            </w:pPr>
            <w:r>
              <w:rPr>
                <w:sz w:val="20"/>
                <w:szCs w:val="20"/>
              </w:rPr>
              <w:t>-минимальная ширина /глубина</w:t>
            </w:r>
          </w:p>
        </w:tc>
        <w:tc>
          <w:tcPr>
            <w:tcW w:w="898" w:type="dxa"/>
          </w:tcPr>
          <w:p w:rsidR="00273ED0" w:rsidRDefault="00273ED0" w:rsidP="001B0A58">
            <w:pPr>
              <w:spacing w:before="100" w:beforeAutospacing="1" w:after="100" w:afterAutospacing="1"/>
              <w:jc w:val="both"/>
              <w:rPr>
                <w:sz w:val="20"/>
                <w:szCs w:val="20"/>
              </w:rPr>
            </w:pPr>
            <w:r>
              <w:rPr>
                <w:sz w:val="20"/>
                <w:szCs w:val="20"/>
              </w:rPr>
              <w:t>м</w:t>
            </w:r>
          </w:p>
        </w:tc>
        <w:tc>
          <w:tcPr>
            <w:tcW w:w="3060" w:type="dxa"/>
          </w:tcPr>
          <w:p w:rsidR="00273ED0" w:rsidRDefault="00273ED0" w:rsidP="001B0A58">
            <w:pPr>
              <w:spacing w:before="100" w:beforeAutospacing="1" w:after="100" w:afterAutospacing="1"/>
              <w:jc w:val="both"/>
              <w:rPr>
                <w:sz w:val="20"/>
                <w:szCs w:val="20"/>
              </w:rPr>
            </w:pPr>
            <w:r>
              <w:rPr>
                <w:sz w:val="20"/>
                <w:szCs w:val="20"/>
              </w:rPr>
              <w:t>40</w:t>
            </w:r>
          </w:p>
        </w:tc>
      </w:tr>
      <w:tr w:rsidR="00273ED0" w:rsidTr="001B0A58">
        <w:tblPrEx>
          <w:tblCellMar>
            <w:top w:w="0" w:type="dxa"/>
            <w:bottom w:w="0" w:type="dxa"/>
          </w:tblCellMar>
        </w:tblPrEx>
        <w:trPr>
          <w:trHeight w:val="214"/>
        </w:trPr>
        <w:tc>
          <w:tcPr>
            <w:tcW w:w="6120" w:type="dxa"/>
            <w:gridSpan w:val="2"/>
          </w:tcPr>
          <w:p w:rsidR="00273ED0" w:rsidRDefault="00273ED0" w:rsidP="001B0A58">
            <w:pPr>
              <w:spacing w:before="100" w:beforeAutospacing="1" w:after="100" w:afterAutospacing="1"/>
              <w:jc w:val="both"/>
              <w:rPr>
                <w:sz w:val="20"/>
                <w:szCs w:val="20"/>
              </w:rPr>
            </w:pPr>
            <w:r>
              <w:rPr>
                <w:b/>
                <w:sz w:val="20"/>
                <w:szCs w:val="20"/>
              </w:rPr>
              <w:t>Предельные параметры разрешенного строительства в пределах участка</w:t>
            </w:r>
          </w:p>
        </w:tc>
        <w:tc>
          <w:tcPr>
            <w:tcW w:w="3060" w:type="dxa"/>
          </w:tcPr>
          <w:p w:rsidR="00273ED0" w:rsidRDefault="00273ED0" w:rsidP="001B0A58">
            <w:pPr>
              <w:spacing w:before="100" w:beforeAutospacing="1" w:after="100" w:afterAutospacing="1"/>
              <w:jc w:val="both"/>
              <w:rPr>
                <w:sz w:val="20"/>
                <w:szCs w:val="20"/>
              </w:rPr>
            </w:pPr>
          </w:p>
        </w:tc>
      </w:tr>
      <w:tr w:rsidR="00273ED0" w:rsidTr="001B0A58">
        <w:tblPrEx>
          <w:tblCellMar>
            <w:top w:w="0" w:type="dxa"/>
            <w:bottom w:w="0" w:type="dxa"/>
          </w:tblCellMar>
        </w:tblPrEx>
        <w:trPr>
          <w:trHeight w:val="214"/>
        </w:trPr>
        <w:tc>
          <w:tcPr>
            <w:tcW w:w="5222" w:type="dxa"/>
          </w:tcPr>
          <w:p w:rsidR="00273ED0" w:rsidRPr="007D383A" w:rsidRDefault="00273ED0" w:rsidP="001B0A58">
            <w:pPr>
              <w:spacing w:before="100" w:beforeAutospacing="1" w:after="100" w:afterAutospacing="1"/>
              <w:jc w:val="both"/>
              <w:rPr>
                <w:sz w:val="20"/>
                <w:szCs w:val="20"/>
              </w:rPr>
            </w:pPr>
            <w:r>
              <w:rPr>
                <w:sz w:val="20"/>
                <w:szCs w:val="20"/>
              </w:rPr>
              <w:t>-максимальный процент застройки участка</w:t>
            </w:r>
          </w:p>
        </w:tc>
        <w:tc>
          <w:tcPr>
            <w:tcW w:w="898" w:type="dxa"/>
          </w:tcPr>
          <w:p w:rsidR="00273ED0" w:rsidRPr="007D383A" w:rsidRDefault="00273ED0" w:rsidP="001B0A58">
            <w:pPr>
              <w:spacing w:before="100" w:beforeAutospacing="1" w:after="100" w:afterAutospacing="1"/>
              <w:jc w:val="both"/>
              <w:rPr>
                <w:sz w:val="20"/>
                <w:szCs w:val="20"/>
              </w:rPr>
            </w:pPr>
            <w:r>
              <w:rPr>
                <w:sz w:val="20"/>
                <w:szCs w:val="20"/>
              </w:rPr>
              <w:t>%</w:t>
            </w:r>
          </w:p>
        </w:tc>
        <w:tc>
          <w:tcPr>
            <w:tcW w:w="3060" w:type="dxa"/>
          </w:tcPr>
          <w:p w:rsidR="00273ED0" w:rsidRDefault="00273ED0" w:rsidP="001B0A58">
            <w:pPr>
              <w:spacing w:before="100" w:beforeAutospacing="1" w:after="100" w:afterAutospacing="1"/>
              <w:jc w:val="both"/>
              <w:rPr>
                <w:sz w:val="20"/>
                <w:szCs w:val="20"/>
              </w:rPr>
            </w:pPr>
            <w:r>
              <w:rPr>
                <w:sz w:val="20"/>
                <w:szCs w:val="20"/>
              </w:rPr>
              <w:t>60</w:t>
            </w:r>
          </w:p>
        </w:tc>
      </w:tr>
      <w:tr w:rsidR="00273ED0" w:rsidTr="001B0A58">
        <w:tblPrEx>
          <w:tblCellMar>
            <w:top w:w="0" w:type="dxa"/>
            <w:bottom w:w="0" w:type="dxa"/>
          </w:tblCellMar>
        </w:tblPrEx>
        <w:trPr>
          <w:trHeight w:val="214"/>
        </w:trPr>
        <w:tc>
          <w:tcPr>
            <w:tcW w:w="5222" w:type="dxa"/>
          </w:tcPr>
          <w:p w:rsidR="00273ED0" w:rsidRDefault="00273ED0" w:rsidP="001B0A58">
            <w:pPr>
              <w:spacing w:before="100" w:beforeAutospacing="1" w:after="100" w:afterAutospacing="1"/>
              <w:jc w:val="both"/>
              <w:rPr>
                <w:sz w:val="20"/>
                <w:szCs w:val="20"/>
              </w:rPr>
            </w:pPr>
            <w:r>
              <w:rPr>
                <w:sz w:val="20"/>
                <w:szCs w:val="20"/>
              </w:rPr>
              <w:t>-минимальный отступ строений от красной линии улиц (в случаях, если иной показатель не установлен линией регулировки застройки)</w:t>
            </w:r>
          </w:p>
        </w:tc>
        <w:tc>
          <w:tcPr>
            <w:tcW w:w="898" w:type="dxa"/>
          </w:tcPr>
          <w:p w:rsidR="00273ED0" w:rsidRDefault="00273ED0" w:rsidP="001B0A58">
            <w:pPr>
              <w:spacing w:before="100" w:beforeAutospacing="1" w:after="100" w:afterAutospacing="1"/>
              <w:jc w:val="both"/>
              <w:rPr>
                <w:sz w:val="20"/>
                <w:szCs w:val="20"/>
              </w:rPr>
            </w:pPr>
            <w:r>
              <w:rPr>
                <w:sz w:val="20"/>
                <w:szCs w:val="20"/>
              </w:rPr>
              <w:t>м</w:t>
            </w:r>
          </w:p>
        </w:tc>
        <w:tc>
          <w:tcPr>
            <w:tcW w:w="3060" w:type="dxa"/>
          </w:tcPr>
          <w:p w:rsidR="00273ED0" w:rsidRDefault="00273ED0" w:rsidP="001B0A58">
            <w:pPr>
              <w:spacing w:before="100" w:beforeAutospacing="1" w:after="100" w:afterAutospacing="1"/>
              <w:jc w:val="both"/>
              <w:rPr>
                <w:sz w:val="20"/>
                <w:szCs w:val="20"/>
              </w:rPr>
            </w:pPr>
            <w:r>
              <w:rPr>
                <w:sz w:val="20"/>
                <w:szCs w:val="20"/>
              </w:rPr>
              <w:t>6</w:t>
            </w:r>
          </w:p>
        </w:tc>
      </w:tr>
      <w:tr w:rsidR="00273ED0" w:rsidTr="001B0A58">
        <w:tblPrEx>
          <w:tblCellMar>
            <w:top w:w="0" w:type="dxa"/>
            <w:bottom w:w="0" w:type="dxa"/>
          </w:tblCellMar>
        </w:tblPrEx>
        <w:trPr>
          <w:trHeight w:val="214"/>
        </w:trPr>
        <w:tc>
          <w:tcPr>
            <w:tcW w:w="5222" w:type="dxa"/>
          </w:tcPr>
          <w:p w:rsidR="00273ED0" w:rsidRDefault="00273ED0" w:rsidP="001B0A58">
            <w:pPr>
              <w:spacing w:before="100" w:beforeAutospacing="1" w:after="100" w:afterAutospacing="1"/>
              <w:jc w:val="both"/>
              <w:rPr>
                <w:sz w:val="20"/>
                <w:szCs w:val="20"/>
              </w:rPr>
            </w:pPr>
            <w:r>
              <w:rPr>
                <w:sz w:val="20"/>
                <w:szCs w:val="20"/>
              </w:rPr>
              <w:t>-минимальный отступ от красной линии проездов</w:t>
            </w:r>
          </w:p>
        </w:tc>
        <w:tc>
          <w:tcPr>
            <w:tcW w:w="898" w:type="dxa"/>
          </w:tcPr>
          <w:p w:rsidR="00273ED0" w:rsidRDefault="00273ED0" w:rsidP="001B0A58">
            <w:pPr>
              <w:spacing w:before="100" w:beforeAutospacing="1" w:after="100" w:afterAutospacing="1"/>
              <w:jc w:val="both"/>
              <w:rPr>
                <w:sz w:val="20"/>
                <w:szCs w:val="20"/>
              </w:rPr>
            </w:pPr>
            <w:r>
              <w:rPr>
                <w:sz w:val="20"/>
                <w:szCs w:val="20"/>
              </w:rPr>
              <w:t>м</w:t>
            </w:r>
          </w:p>
        </w:tc>
        <w:tc>
          <w:tcPr>
            <w:tcW w:w="3060" w:type="dxa"/>
          </w:tcPr>
          <w:p w:rsidR="00273ED0" w:rsidRDefault="00273ED0" w:rsidP="001B0A58">
            <w:pPr>
              <w:spacing w:before="100" w:beforeAutospacing="1" w:after="100" w:afterAutospacing="1"/>
              <w:jc w:val="both"/>
              <w:rPr>
                <w:sz w:val="20"/>
                <w:szCs w:val="20"/>
              </w:rPr>
            </w:pPr>
            <w:r>
              <w:rPr>
                <w:sz w:val="20"/>
                <w:szCs w:val="20"/>
              </w:rPr>
              <w:t>3</w:t>
            </w:r>
          </w:p>
        </w:tc>
      </w:tr>
      <w:tr w:rsidR="00273ED0" w:rsidTr="001B0A58">
        <w:tblPrEx>
          <w:tblCellMar>
            <w:top w:w="0" w:type="dxa"/>
            <w:bottom w:w="0" w:type="dxa"/>
          </w:tblCellMar>
        </w:tblPrEx>
        <w:trPr>
          <w:trHeight w:val="214"/>
        </w:trPr>
        <w:tc>
          <w:tcPr>
            <w:tcW w:w="5222" w:type="dxa"/>
          </w:tcPr>
          <w:p w:rsidR="00273ED0" w:rsidRDefault="00273ED0" w:rsidP="001B0A58">
            <w:pPr>
              <w:spacing w:before="100" w:beforeAutospacing="1" w:after="100" w:afterAutospacing="1"/>
              <w:jc w:val="both"/>
              <w:rPr>
                <w:sz w:val="20"/>
                <w:szCs w:val="20"/>
              </w:rPr>
            </w:pPr>
            <w:r>
              <w:rPr>
                <w:sz w:val="20"/>
                <w:szCs w:val="20"/>
              </w:rPr>
              <w:t>-минимальный отступ от боковой границы земельного участка до дома</w:t>
            </w:r>
          </w:p>
        </w:tc>
        <w:tc>
          <w:tcPr>
            <w:tcW w:w="898" w:type="dxa"/>
          </w:tcPr>
          <w:p w:rsidR="00273ED0" w:rsidRDefault="00273ED0" w:rsidP="001B0A58">
            <w:pPr>
              <w:spacing w:before="100" w:beforeAutospacing="1" w:after="100" w:afterAutospacing="1"/>
              <w:jc w:val="both"/>
              <w:rPr>
                <w:sz w:val="20"/>
                <w:szCs w:val="20"/>
              </w:rPr>
            </w:pPr>
            <w:r>
              <w:rPr>
                <w:sz w:val="20"/>
                <w:szCs w:val="20"/>
              </w:rPr>
              <w:t>м</w:t>
            </w:r>
          </w:p>
        </w:tc>
        <w:tc>
          <w:tcPr>
            <w:tcW w:w="3060" w:type="dxa"/>
          </w:tcPr>
          <w:p w:rsidR="00273ED0" w:rsidRDefault="00273ED0" w:rsidP="001B0A58">
            <w:pPr>
              <w:spacing w:before="100" w:beforeAutospacing="1" w:after="100" w:afterAutospacing="1"/>
              <w:jc w:val="both"/>
              <w:rPr>
                <w:sz w:val="20"/>
                <w:szCs w:val="20"/>
              </w:rPr>
            </w:pPr>
            <w:r>
              <w:rPr>
                <w:sz w:val="20"/>
                <w:szCs w:val="20"/>
              </w:rPr>
              <w:t>3</w:t>
            </w:r>
          </w:p>
        </w:tc>
      </w:tr>
      <w:tr w:rsidR="00273ED0" w:rsidTr="001B0A58">
        <w:tblPrEx>
          <w:tblCellMar>
            <w:top w:w="0" w:type="dxa"/>
            <w:bottom w:w="0" w:type="dxa"/>
          </w:tblCellMar>
        </w:tblPrEx>
        <w:trPr>
          <w:trHeight w:val="214"/>
        </w:trPr>
        <w:tc>
          <w:tcPr>
            <w:tcW w:w="5222" w:type="dxa"/>
          </w:tcPr>
          <w:p w:rsidR="00273ED0" w:rsidRDefault="00273ED0" w:rsidP="001B0A58">
            <w:pPr>
              <w:spacing w:before="100" w:beforeAutospacing="1" w:after="100" w:afterAutospacing="1"/>
              <w:jc w:val="both"/>
              <w:rPr>
                <w:sz w:val="20"/>
                <w:szCs w:val="20"/>
              </w:rPr>
            </w:pPr>
            <w:r>
              <w:rPr>
                <w:sz w:val="20"/>
                <w:szCs w:val="20"/>
              </w:rPr>
              <w:t>-минимальный отступ строений от задней границы участка</w:t>
            </w:r>
          </w:p>
        </w:tc>
        <w:tc>
          <w:tcPr>
            <w:tcW w:w="898" w:type="dxa"/>
          </w:tcPr>
          <w:p w:rsidR="00273ED0" w:rsidRDefault="00273ED0" w:rsidP="001B0A58">
            <w:pPr>
              <w:spacing w:before="100" w:beforeAutospacing="1" w:after="100" w:afterAutospacing="1"/>
              <w:jc w:val="both"/>
              <w:rPr>
                <w:sz w:val="20"/>
                <w:szCs w:val="20"/>
              </w:rPr>
            </w:pPr>
            <w:r>
              <w:rPr>
                <w:sz w:val="20"/>
                <w:szCs w:val="20"/>
              </w:rPr>
              <w:t>м</w:t>
            </w:r>
          </w:p>
        </w:tc>
        <w:tc>
          <w:tcPr>
            <w:tcW w:w="3060" w:type="dxa"/>
          </w:tcPr>
          <w:p w:rsidR="00273ED0" w:rsidRDefault="00273ED0" w:rsidP="001B0A58">
            <w:pPr>
              <w:spacing w:before="100" w:beforeAutospacing="1" w:after="100" w:afterAutospacing="1"/>
              <w:jc w:val="both"/>
              <w:rPr>
                <w:sz w:val="20"/>
                <w:szCs w:val="20"/>
              </w:rPr>
            </w:pPr>
            <w:r>
              <w:rPr>
                <w:sz w:val="20"/>
                <w:szCs w:val="20"/>
              </w:rPr>
              <w:t>По сложившейся застройке, но не менее 1м</w:t>
            </w:r>
          </w:p>
        </w:tc>
      </w:tr>
      <w:tr w:rsidR="00273ED0" w:rsidTr="001B0A58">
        <w:tblPrEx>
          <w:tblCellMar>
            <w:top w:w="0" w:type="dxa"/>
            <w:bottom w:w="0" w:type="dxa"/>
          </w:tblCellMar>
        </w:tblPrEx>
        <w:trPr>
          <w:trHeight w:val="1932"/>
        </w:trPr>
        <w:tc>
          <w:tcPr>
            <w:tcW w:w="5222" w:type="dxa"/>
          </w:tcPr>
          <w:p w:rsidR="00273ED0" w:rsidRDefault="00273ED0" w:rsidP="001B0A58">
            <w:pPr>
              <w:spacing w:before="100" w:beforeAutospacing="1" w:after="100" w:afterAutospacing="1"/>
              <w:jc w:val="both"/>
              <w:rPr>
                <w:sz w:val="20"/>
                <w:szCs w:val="20"/>
              </w:rPr>
            </w:pPr>
            <w:r>
              <w:rPr>
                <w:sz w:val="20"/>
                <w:szCs w:val="20"/>
              </w:rPr>
              <w:t>-минимальное расстояние от границ соседнего участка</w:t>
            </w:r>
          </w:p>
          <w:p w:rsidR="00273ED0" w:rsidRDefault="00273ED0" w:rsidP="001B0A58">
            <w:pPr>
              <w:spacing w:before="100" w:beforeAutospacing="1" w:after="100" w:afterAutospacing="1"/>
              <w:jc w:val="both"/>
              <w:rPr>
                <w:sz w:val="20"/>
                <w:szCs w:val="20"/>
              </w:rPr>
            </w:pPr>
            <w:r>
              <w:rPr>
                <w:sz w:val="20"/>
                <w:szCs w:val="20"/>
              </w:rPr>
              <w:t>-до основного строения</w:t>
            </w:r>
          </w:p>
          <w:p w:rsidR="00273ED0" w:rsidRDefault="00273ED0" w:rsidP="001B0A58">
            <w:pPr>
              <w:spacing w:before="100" w:beforeAutospacing="1" w:after="100" w:afterAutospacing="1"/>
              <w:jc w:val="both"/>
              <w:rPr>
                <w:sz w:val="20"/>
                <w:szCs w:val="20"/>
              </w:rPr>
            </w:pPr>
            <w:r>
              <w:rPr>
                <w:sz w:val="20"/>
                <w:szCs w:val="20"/>
              </w:rPr>
              <w:t>-до хозяйственных и прочих строений</w:t>
            </w:r>
          </w:p>
          <w:p w:rsidR="00273ED0" w:rsidRDefault="00273ED0" w:rsidP="001B0A58">
            <w:pPr>
              <w:spacing w:before="100" w:beforeAutospacing="1" w:after="100" w:afterAutospacing="1"/>
              <w:jc w:val="both"/>
              <w:rPr>
                <w:sz w:val="20"/>
                <w:szCs w:val="20"/>
              </w:rPr>
            </w:pPr>
            <w:r>
              <w:rPr>
                <w:sz w:val="20"/>
                <w:szCs w:val="20"/>
              </w:rPr>
              <w:t>-постройки для содержания скота и птицы</w:t>
            </w:r>
          </w:p>
          <w:p w:rsidR="00273ED0" w:rsidRDefault="00273ED0" w:rsidP="001B0A58">
            <w:pPr>
              <w:spacing w:before="100" w:beforeAutospacing="1" w:after="100" w:afterAutospacing="1"/>
              <w:jc w:val="both"/>
              <w:rPr>
                <w:sz w:val="20"/>
                <w:szCs w:val="20"/>
              </w:rPr>
            </w:pPr>
          </w:p>
        </w:tc>
        <w:tc>
          <w:tcPr>
            <w:tcW w:w="898" w:type="dxa"/>
          </w:tcPr>
          <w:p w:rsidR="00273ED0" w:rsidRDefault="00273ED0" w:rsidP="001B0A58">
            <w:pPr>
              <w:spacing w:before="100" w:beforeAutospacing="1" w:after="100" w:afterAutospacing="1"/>
              <w:jc w:val="both"/>
              <w:rPr>
                <w:sz w:val="20"/>
                <w:szCs w:val="20"/>
              </w:rPr>
            </w:pPr>
            <w:r>
              <w:rPr>
                <w:sz w:val="20"/>
                <w:szCs w:val="20"/>
              </w:rPr>
              <w:t>м</w:t>
            </w:r>
          </w:p>
        </w:tc>
        <w:tc>
          <w:tcPr>
            <w:tcW w:w="3060" w:type="dxa"/>
          </w:tcPr>
          <w:p w:rsidR="00273ED0" w:rsidRDefault="00273ED0" w:rsidP="001B0A58">
            <w:pPr>
              <w:spacing w:before="100" w:beforeAutospacing="1" w:after="100" w:afterAutospacing="1"/>
              <w:jc w:val="both"/>
              <w:rPr>
                <w:sz w:val="20"/>
                <w:szCs w:val="20"/>
              </w:rPr>
            </w:pPr>
          </w:p>
          <w:p w:rsidR="00273ED0" w:rsidRDefault="00273ED0" w:rsidP="001B0A58">
            <w:pPr>
              <w:spacing w:before="100" w:beforeAutospacing="1" w:after="100" w:afterAutospacing="1"/>
              <w:jc w:val="both"/>
              <w:rPr>
                <w:sz w:val="20"/>
                <w:szCs w:val="20"/>
              </w:rPr>
            </w:pPr>
            <w:r>
              <w:rPr>
                <w:sz w:val="20"/>
                <w:szCs w:val="20"/>
              </w:rPr>
              <w:t>3</w:t>
            </w:r>
          </w:p>
          <w:p w:rsidR="00273ED0" w:rsidRDefault="00273ED0" w:rsidP="001B0A58">
            <w:pPr>
              <w:spacing w:before="100" w:beforeAutospacing="1" w:after="100" w:afterAutospacing="1"/>
              <w:jc w:val="both"/>
              <w:rPr>
                <w:sz w:val="20"/>
                <w:szCs w:val="20"/>
              </w:rPr>
            </w:pPr>
            <w:r>
              <w:rPr>
                <w:sz w:val="20"/>
                <w:szCs w:val="20"/>
              </w:rPr>
              <w:t>3</w:t>
            </w:r>
          </w:p>
          <w:p w:rsidR="00273ED0" w:rsidRDefault="00273ED0" w:rsidP="001B0A58">
            <w:pPr>
              <w:spacing w:before="100" w:beforeAutospacing="1" w:after="100" w:afterAutospacing="1"/>
              <w:jc w:val="both"/>
              <w:rPr>
                <w:sz w:val="20"/>
                <w:szCs w:val="20"/>
              </w:rPr>
            </w:pPr>
            <w:r>
              <w:rPr>
                <w:sz w:val="20"/>
                <w:szCs w:val="20"/>
              </w:rPr>
              <w:t>4</w:t>
            </w:r>
          </w:p>
        </w:tc>
      </w:tr>
      <w:tr w:rsidR="00273ED0" w:rsidTr="001B0A58">
        <w:tblPrEx>
          <w:tblCellMar>
            <w:top w:w="0" w:type="dxa"/>
            <w:bottom w:w="0" w:type="dxa"/>
          </w:tblCellMar>
        </w:tblPrEx>
        <w:trPr>
          <w:trHeight w:val="214"/>
        </w:trPr>
        <w:tc>
          <w:tcPr>
            <w:tcW w:w="5222" w:type="dxa"/>
          </w:tcPr>
          <w:p w:rsidR="00273ED0" w:rsidRDefault="00273ED0" w:rsidP="001B0A58">
            <w:pPr>
              <w:spacing w:before="100" w:beforeAutospacing="1" w:after="100" w:afterAutospacing="1"/>
              <w:jc w:val="both"/>
              <w:rPr>
                <w:sz w:val="20"/>
                <w:szCs w:val="20"/>
              </w:rPr>
            </w:pPr>
            <w:r>
              <w:rPr>
                <w:sz w:val="20"/>
                <w:szCs w:val="20"/>
              </w:rPr>
              <w:t>-максимальная высота строений (до конька крыши)</w:t>
            </w:r>
          </w:p>
        </w:tc>
        <w:tc>
          <w:tcPr>
            <w:tcW w:w="898" w:type="dxa"/>
          </w:tcPr>
          <w:p w:rsidR="00273ED0" w:rsidRDefault="00273ED0" w:rsidP="001B0A58">
            <w:pPr>
              <w:spacing w:before="100" w:beforeAutospacing="1" w:after="100" w:afterAutospacing="1"/>
              <w:jc w:val="both"/>
              <w:rPr>
                <w:sz w:val="20"/>
                <w:szCs w:val="20"/>
              </w:rPr>
            </w:pPr>
            <w:r>
              <w:rPr>
                <w:sz w:val="20"/>
                <w:szCs w:val="20"/>
              </w:rPr>
              <w:t>м</w:t>
            </w:r>
          </w:p>
        </w:tc>
        <w:tc>
          <w:tcPr>
            <w:tcW w:w="3060" w:type="dxa"/>
          </w:tcPr>
          <w:p w:rsidR="00273ED0" w:rsidRDefault="00273ED0" w:rsidP="001B0A58">
            <w:pPr>
              <w:spacing w:before="100" w:beforeAutospacing="1" w:after="100" w:afterAutospacing="1"/>
              <w:jc w:val="both"/>
              <w:rPr>
                <w:sz w:val="20"/>
                <w:szCs w:val="20"/>
              </w:rPr>
            </w:pPr>
            <w:r>
              <w:rPr>
                <w:sz w:val="20"/>
                <w:szCs w:val="20"/>
              </w:rPr>
              <w:t>12</w:t>
            </w:r>
          </w:p>
        </w:tc>
      </w:tr>
      <w:tr w:rsidR="00273ED0" w:rsidTr="001B0A58">
        <w:tblPrEx>
          <w:tblCellMar>
            <w:top w:w="0" w:type="dxa"/>
            <w:bottom w:w="0" w:type="dxa"/>
          </w:tblCellMar>
        </w:tblPrEx>
        <w:trPr>
          <w:trHeight w:val="214"/>
        </w:trPr>
        <w:tc>
          <w:tcPr>
            <w:tcW w:w="5222" w:type="dxa"/>
          </w:tcPr>
          <w:p w:rsidR="00273ED0" w:rsidRDefault="00273ED0" w:rsidP="001B0A58">
            <w:pPr>
              <w:spacing w:before="100" w:beforeAutospacing="1" w:after="100" w:afterAutospacing="1"/>
              <w:jc w:val="both"/>
              <w:rPr>
                <w:sz w:val="20"/>
                <w:szCs w:val="20"/>
              </w:rPr>
            </w:pPr>
            <w:r>
              <w:rPr>
                <w:sz w:val="20"/>
                <w:szCs w:val="20"/>
              </w:rPr>
              <w:lastRenderedPageBreak/>
              <w:t>-максимальная высота ограждений земельных участков</w:t>
            </w:r>
          </w:p>
        </w:tc>
        <w:tc>
          <w:tcPr>
            <w:tcW w:w="898" w:type="dxa"/>
          </w:tcPr>
          <w:p w:rsidR="00273ED0" w:rsidRDefault="00273ED0" w:rsidP="001B0A58">
            <w:pPr>
              <w:spacing w:before="100" w:beforeAutospacing="1" w:after="100" w:afterAutospacing="1"/>
              <w:jc w:val="both"/>
              <w:rPr>
                <w:sz w:val="20"/>
                <w:szCs w:val="20"/>
              </w:rPr>
            </w:pPr>
            <w:r>
              <w:rPr>
                <w:sz w:val="20"/>
                <w:szCs w:val="20"/>
              </w:rPr>
              <w:t>м</w:t>
            </w:r>
          </w:p>
        </w:tc>
        <w:tc>
          <w:tcPr>
            <w:tcW w:w="3060" w:type="dxa"/>
          </w:tcPr>
          <w:p w:rsidR="00273ED0" w:rsidRDefault="00273ED0" w:rsidP="001B0A58">
            <w:pPr>
              <w:spacing w:before="100" w:beforeAutospacing="1" w:after="100" w:afterAutospacing="1"/>
              <w:jc w:val="both"/>
              <w:rPr>
                <w:sz w:val="20"/>
                <w:szCs w:val="20"/>
              </w:rPr>
            </w:pPr>
            <w:r>
              <w:rPr>
                <w:sz w:val="20"/>
                <w:szCs w:val="20"/>
              </w:rPr>
              <w:t>1,8</w:t>
            </w:r>
          </w:p>
        </w:tc>
      </w:tr>
      <w:tr w:rsidR="00273ED0" w:rsidTr="001B0A58">
        <w:tblPrEx>
          <w:tblCellMar>
            <w:top w:w="0" w:type="dxa"/>
            <w:bottom w:w="0" w:type="dxa"/>
          </w:tblCellMar>
        </w:tblPrEx>
        <w:trPr>
          <w:trHeight w:val="214"/>
        </w:trPr>
        <w:tc>
          <w:tcPr>
            <w:tcW w:w="5222" w:type="dxa"/>
          </w:tcPr>
          <w:p w:rsidR="00273ED0" w:rsidRDefault="00273ED0" w:rsidP="001B0A58">
            <w:pPr>
              <w:spacing w:before="100" w:beforeAutospacing="1" w:after="100" w:afterAutospacing="1"/>
              <w:jc w:val="both"/>
              <w:rPr>
                <w:sz w:val="20"/>
                <w:szCs w:val="20"/>
              </w:rPr>
            </w:pPr>
            <w:r>
              <w:rPr>
                <w:sz w:val="20"/>
                <w:szCs w:val="20"/>
              </w:rPr>
              <w:t>-минимальный коэффициент озеленения</w:t>
            </w:r>
          </w:p>
        </w:tc>
        <w:tc>
          <w:tcPr>
            <w:tcW w:w="898" w:type="dxa"/>
          </w:tcPr>
          <w:p w:rsidR="00273ED0" w:rsidRDefault="00273ED0" w:rsidP="001B0A58">
            <w:pPr>
              <w:spacing w:before="100" w:beforeAutospacing="1" w:after="100" w:afterAutospacing="1"/>
              <w:jc w:val="both"/>
              <w:rPr>
                <w:sz w:val="20"/>
                <w:szCs w:val="20"/>
              </w:rPr>
            </w:pPr>
            <w:r>
              <w:rPr>
                <w:sz w:val="20"/>
                <w:szCs w:val="20"/>
              </w:rPr>
              <w:t>м</w:t>
            </w:r>
          </w:p>
        </w:tc>
        <w:tc>
          <w:tcPr>
            <w:tcW w:w="3060" w:type="dxa"/>
          </w:tcPr>
          <w:p w:rsidR="00273ED0" w:rsidRDefault="00273ED0" w:rsidP="001B0A58">
            <w:pPr>
              <w:spacing w:before="100" w:beforeAutospacing="1" w:after="100" w:afterAutospacing="1"/>
              <w:jc w:val="both"/>
              <w:rPr>
                <w:sz w:val="20"/>
                <w:szCs w:val="20"/>
              </w:rPr>
            </w:pPr>
            <w:r>
              <w:rPr>
                <w:sz w:val="20"/>
                <w:szCs w:val="20"/>
              </w:rPr>
              <w:t>20</w:t>
            </w:r>
          </w:p>
        </w:tc>
      </w:tr>
      <w:tr w:rsidR="00273ED0" w:rsidTr="001B0A58">
        <w:tblPrEx>
          <w:tblCellMar>
            <w:top w:w="0" w:type="dxa"/>
            <w:bottom w:w="0" w:type="dxa"/>
          </w:tblCellMar>
        </w:tblPrEx>
        <w:trPr>
          <w:trHeight w:val="214"/>
        </w:trPr>
        <w:tc>
          <w:tcPr>
            <w:tcW w:w="5222" w:type="dxa"/>
          </w:tcPr>
          <w:p w:rsidR="00273ED0" w:rsidRDefault="00273ED0" w:rsidP="001B0A58">
            <w:pPr>
              <w:spacing w:before="100" w:beforeAutospacing="1" w:after="100" w:afterAutospacing="1"/>
              <w:jc w:val="both"/>
              <w:rPr>
                <w:sz w:val="20"/>
                <w:szCs w:val="20"/>
              </w:rPr>
            </w:pPr>
            <w:r>
              <w:rPr>
                <w:sz w:val="20"/>
                <w:szCs w:val="20"/>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898" w:type="dxa"/>
          </w:tcPr>
          <w:p w:rsidR="00273ED0" w:rsidRDefault="00273ED0" w:rsidP="001B0A58">
            <w:pPr>
              <w:spacing w:before="100" w:beforeAutospacing="1" w:after="100" w:afterAutospacing="1"/>
              <w:jc w:val="both"/>
              <w:rPr>
                <w:sz w:val="20"/>
                <w:szCs w:val="20"/>
              </w:rPr>
            </w:pPr>
            <w:r>
              <w:rPr>
                <w:sz w:val="20"/>
                <w:szCs w:val="20"/>
              </w:rPr>
              <w:t>м</w:t>
            </w:r>
          </w:p>
        </w:tc>
        <w:tc>
          <w:tcPr>
            <w:tcW w:w="3060" w:type="dxa"/>
          </w:tcPr>
          <w:p w:rsidR="00273ED0" w:rsidRDefault="00273ED0" w:rsidP="001B0A58">
            <w:pPr>
              <w:spacing w:before="100" w:beforeAutospacing="1" w:after="100" w:afterAutospacing="1"/>
              <w:jc w:val="both"/>
              <w:rPr>
                <w:sz w:val="20"/>
                <w:szCs w:val="20"/>
              </w:rPr>
            </w:pPr>
            <w:r>
              <w:rPr>
                <w:sz w:val="20"/>
                <w:szCs w:val="20"/>
              </w:rPr>
              <w:t>6</w:t>
            </w:r>
          </w:p>
        </w:tc>
      </w:tr>
      <w:tr w:rsidR="00273ED0" w:rsidTr="001B0A58">
        <w:tblPrEx>
          <w:tblCellMar>
            <w:top w:w="0" w:type="dxa"/>
            <w:bottom w:w="0" w:type="dxa"/>
          </w:tblCellMar>
        </w:tblPrEx>
        <w:trPr>
          <w:trHeight w:val="214"/>
        </w:trPr>
        <w:tc>
          <w:tcPr>
            <w:tcW w:w="5222" w:type="dxa"/>
          </w:tcPr>
          <w:p w:rsidR="00273ED0" w:rsidRDefault="00273ED0" w:rsidP="001B0A58">
            <w:pPr>
              <w:spacing w:before="100" w:beforeAutospacing="1" w:after="100" w:afterAutospacing="1"/>
              <w:jc w:val="both"/>
              <w:rPr>
                <w:sz w:val="20"/>
                <w:szCs w:val="20"/>
              </w:rPr>
            </w:pPr>
            <w:r>
              <w:rPr>
                <w:sz w:val="20"/>
                <w:szCs w:val="20"/>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898" w:type="dxa"/>
          </w:tcPr>
          <w:p w:rsidR="00273ED0" w:rsidRDefault="00273ED0" w:rsidP="001B0A58">
            <w:pPr>
              <w:spacing w:before="100" w:beforeAutospacing="1" w:after="100" w:afterAutospacing="1"/>
              <w:jc w:val="both"/>
              <w:rPr>
                <w:sz w:val="20"/>
                <w:szCs w:val="20"/>
              </w:rPr>
            </w:pPr>
            <w:r>
              <w:rPr>
                <w:sz w:val="20"/>
                <w:szCs w:val="20"/>
              </w:rPr>
              <w:t>м</w:t>
            </w:r>
          </w:p>
        </w:tc>
        <w:tc>
          <w:tcPr>
            <w:tcW w:w="3060" w:type="dxa"/>
          </w:tcPr>
          <w:p w:rsidR="00273ED0" w:rsidRDefault="00273ED0" w:rsidP="001B0A58">
            <w:pPr>
              <w:spacing w:before="100" w:beforeAutospacing="1" w:after="100" w:afterAutospacing="1"/>
              <w:jc w:val="both"/>
              <w:rPr>
                <w:sz w:val="20"/>
                <w:szCs w:val="20"/>
              </w:rPr>
            </w:pPr>
            <w:r>
              <w:rPr>
                <w:sz w:val="20"/>
                <w:szCs w:val="20"/>
              </w:rPr>
              <w:t>1</w:t>
            </w:r>
          </w:p>
        </w:tc>
      </w:tr>
    </w:tbl>
    <w:p w:rsidR="00273ED0" w:rsidRDefault="00273ED0" w:rsidP="00273ED0">
      <w:pPr>
        <w:jc w:val="both"/>
      </w:pPr>
      <w:r>
        <w:t xml:space="preserve">Примечания к таблице: </w:t>
      </w:r>
    </w:p>
    <w:p w:rsidR="00273ED0" w:rsidRDefault="00273ED0" w:rsidP="00273ED0">
      <w:pPr>
        <w:jc w:val="both"/>
      </w:pPr>
      <w:r>
        <w:t xml:space="preserve">1. Расстояние от границы соседнего земельного участка до постройки для содержания скота и птицы – </w:t>
      </w:r>
      <w:smartTag w:uri="urn:schemas-microsoft-com:office:smarttags" w:element="metricconverter">
        <w:smartTagPr>
          <w:attr w:name="ProductID" w:val="4 м"/>
        </w:smartTagPr>
        <w:r>
          <w:t>4 м</w:t>
        </w:r>
      </w:smartTag>
      <w:r>
        <w:t xml:space="preserve">, до других построек (бани, гаража, летней кухни и др.) – </w:t>
      </w:r>
      <w:smartTag w:uri="urn:schemas-microsoft-com:office:smarttags" w:element="metricconverter">
        <w:smartTagPr>
          <w:attr w:name="ProductID" w:val="1 м"/>
        </w:smartTagPr>
        <w:r>
          <w:t>1 м</w:t>
        </w:r>
      </w:smartTag>
      <w:r>
        <w:t>.</w:t>
      </w:r>
    </w:p>
    <w:p w:rsidR="00273ED0" w:rsidRDefault="00273ED0" w:rsidP="00273ED0">
      <w:pPr>
        <w:jc w:val="both"/>
      </w:pPr>
      <w:r>
        <w:t xml:space="preserve"> 2. Земельные участки под объектами индивидуального жилищного строительства </w:t>
      </w:r>
    </w:p>
    <w:p w:rsidR="00273ED0" w:rsidRDefault="00273ED0" w:rsidP="00273ED0">
      <w:pPr>
        <w:jc w:val="both"/>
      </w:pPr>
      <w:r>
        <w:t xml:space="preserve">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w:t>
      </w:r>
      <w:smartTag w:uri="urn:schemas-microsoft-com:office:smarttags" w:element="metricconverter">
        <w:smartTagPr>
          <w:attr w:name="ProductID" w:val="2 метра"/>
        </w:smartTagPr>
        <w:r>
          <w:t>2 метра</w:t>
        </w:r>
      </w:smartTag>
      <w:r>
        <w:t xml:space="preserve"> </w:t>
      </w:r>
      <w:smartTag w:uri="urn:schemas-microsoft-com:office:smarttags" w:element="metricconverter">
        <w:smartTagPr>
          <w:attr w:name="ProductID" w:val="20 сантиметров"/>
        </w:smartTagPr>
        <w:r>
          <w:t>20 сантиметров</w:t>
        </w:r>
      </w:smartTag>
      <w:r>
        <w:t xml:space="preserve"> до наиболее высокой части ограждения. </w:t>
      </w:r>
    </w:p>
    <w:p w:rsidR="00273ED0" w:rsidRDefault="00273ED0" w:rsidP="00273ED0">
      <w:pPr>
        <w:jc w:val="both"/>
      </w:pPr>
      <w:r>
        <w:t xml:space="preserve">3. Максимальная высота помещения вновь размещаемых и реконструируемых </w:t>
      </w:r>
    </w:p>
    <w:p w:rsidR="00273ED0" w:rsidRDefault="00273ED0" w:rsidP="00273ED0">
      <w:pPr>
        <w:jc w:val="both"/>
      </w:pPr>
      <w:r>
        <w:t xml:space="preserve">встроенных или отдельно стоящих гаражей, открытых стоянок без технического </w:t>
      </w:r>
    </w:p>
    <w:p w:rsidR="00273ED0" w:rsidRDefault="00273ED0" w:rsidP="00273ED0">
      <w:pPr>
        <w:jc w:val="both"/>
      </w:pPr>
      <w:r>
        <w:t xml:space="preserve">обслуживания на 1–2 легковые машины, на земельном участке объекта индивидуального </w:t>
      </w:r>
    </w:p>
    <w:p w:rsidR="00273ED0" w:rsidRDefault="00273ED0" w:rsidP="00273ED0">
      <w:pPr>
        <w:jc w:val="both"/>
      </w:pPr>
      <w:r>
        <w:t xml:space="preserve">жилищного строительства или жилого дома блокированной застройки, отнесенных к </w:t>
      </w:r>
    </w:p>
    <w:p w:rsidR="00273ED0" w:rsidRDefault="00273ED0" w:rsidP="00273ED0">
      <w:pPr>
        <w:jc w:val="both"/>
      </w:pPr>
      <w:r>
        <w:t xml:space="preserve">вспомогательным видам разрешенного использования не должна превышать 6–и метров. </w:t>
      </w:r>
    </w:p>
    <w:p w:rsidR="00273ED0" w:rsidRDefault="00273ED0" w:rsidP="00273ED0">
      <w:pPr>
        <w:jc w:val="both"/>
      </w:pPr>
      <w:r>
        <w:t xml:space="preserve">Максимальная общая площадь вновь размещаемых и реконструируемых встроенных или </w:t>
      </w:r>
    </w:p>
    <w:p w:rsidR="00273ED0" w:rsidRDefault="00273ED0" w:rsidP="00273ED0">
      <w:pPr>
        <w:jc w:val="both"/>
      </w:pPr>
      <w:r>
        <w:t xml:space="preserve">отдельно стоящих гаражей, открытых стоянок без технического обслуживания на 1–2 </w:t>
      </w:r>
    </w:p>
    <w:p w:rsidR="00273ED0" w:rsidRDefault="00273ED0" w:rsidP="00273ED0">
      <w:pPr>
        <w:jc w:val="both"/>
      </w:pPr>
      <w:r>
        <w:t xml:space="preserve">легковые машины, отнесенных к вспомогательным видам разрешенного использования не </w:t>
      </w:r>
    </w:p>
    <w:p w:rsidR="00273ED0" w:rsidRDefault="00273ED0" w:rsidP="00273ED0">
      <w:pPr>
        <w:jc w:val="both"/>
      </w:pPr>
      <w:r>
        <w:t xml:space="preserve">должна превышать </w:t>
      </w:r>
      <w:smartTag w:uri="urn:schemas-microsoft-com:office:smarttags" w:element="metricconverter">
        <w:smartTagPr>
          <w:attr w:name="ProductID" w:val="60 кв. м"/>
        </w:smartTagPr>
        <w:r>
          <w:t>60 кв. м</w:t>
        </w:r>
      </w:smartTag>
      <w:r>
        <w:t xml:space="preserve">. </w:t>
      </w:r>
    </w:p>
    <w:p w:rsidR="00273ED0" w:rsidRDefault="00273ED0" w:rsidP="00273ED0">
      <w:pPr>
        <w:jc w:val="both"/>
      </w:pPr>
      <w:r>
        <w:t xml:space="preserve">4. Максимальная высота объекта капитального строительства, отнесенного к вспомогательным видам разрешенного использования не должна превышать 2/3 высоты </w:t>
      </w:r>
    </w:p>
    <w:p w:rsidR="00273ED0" w:rsidRDefault="00273ED0" w:rsidP="00273ED0">
      <w:pPr>
        <w:jc w:val="both"/>
      </w:pPr>
      <w:r>
        <w:t xml:space="preserve">объекта капитального строительства отнесенного к основному виду разрешенного </w:t>
      </w:r>
    </w:p>
    <w:p w:rsidR="00273ED0" w:rsidRDefault="00273ED0" w:rsidP="00273ED0">
      <w:pPr>
        <w:jc w:val="both"/>
      </w:pPr>
      <w:r>
        <w:t xml:space="preserve">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w:t>
      </w:r>
      <w:r>
        <w:lastRenderedPageBreak/>
        <w:t xml:space="preserve">земельном участке. </w:t>
      </w:r>
    </w:p>
    <w:p w:rsidR="00273ED0" w:rsidRDefault="00273ED0" w:rsidP="00273ED0">
      <w:pPr>
        <w:jc w:val="both"/>
      </w:pPr>
      <w:r>
        <w:t xml:space="preserve">5. Иные предельные параметры разрешенного строительства, реконструкции объектов </w:t>
      </w:r>
    </w:p>
    <w:p w:rsidR="00273ED0" w:rsidRDefault="00273ED0" w:rsidP="00273ED0">
      <w:pPr>
        <w:jc w:val="both"/>
      </w:pPr>
      <w:r>
        <w:t xml:space="preserve">капитального строительства устанавливаются в соответствии с утвержденной документацией по планировке территории. </w:t>
      </w:r>
    </w:p>
    <w:p w:rsidR="00273ED0" w:rsidRDefault="00273ED0" w:rsidP="00273ED0">
      <w:pPr>
        <w:jc w:val="both"/>
      </w:pPr>
      <w:r>
        <w:t xml:space="preserve">6. Формирование земельных участков посредством разделения исходного участка на </w:t>
      </w:r>
    </w:p>
    <w:p w:rsidR="00273ED0" w:rsidRDefault="00273ED0" w:rsidP="00273ED0">
      <w:pPr>
        <w:jc w:val="both"/>
      </w:pPr>
      <w:r>
        <w:t xml:space="preserve">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w:t>
      </w:r>
    </w:p>
    <w:p w:rsidR="00273ED0" w:rsidRDefault="00273ED0" w:rsidP="00273ED0">
      <w:pPr>
        <w:jc w:val="both"/>
      </w:pPr>
      <w:r>
        <w:t xml:space="preserve">7. Допускаются отклонения от представленных в таблице показателей отступов </w:t>
      </w:r>
    </w:p>
    <w:p w:rsidR="00273ED0" w:rsidRDefault="00273ED0" w:rsidP="00273ED0">
      <w:pPr>
        <w:jc w:val="both"/>
      </w:pPr>
      <w:r>
        <w:t xml:space="preserve">строений от боковых и задних границ земельных участков при условии, что: </w:t>
      </w:r>
    </w:p>
    <w:p w:rsidR="00273ED0" w:rsidRDefault="00273ED0" w:rsidP="00273ED0">
      <w:pPr>
        <w:jc w:val="both"/>
      </w:pPr>
      <w:r>
        <w:t xml:space="preserve">. имеется взаимное письменное согласие владельцев земельных участков на указанные отклонения; </w:t>
      </w:r>
    </w:p>
    <w:p w:rsidR="00273ED0" w:rsidRDefault="00273ED0" w:rsidP="00273ED0">
      <w:pPr>
        <w:jc w:val="both"/>
      </w:pPr>
      <w:r>
        <w:t xml:space="preserve">. согласованно с органами госпожнадзора. </w:t>
      </w:r>
    </w:p>
    <w:p w:rsidR="00273ED0" w:rsidRDefault="00273ED0" w:rsidP="00273ED0">
      <w:pPr>
        <w:jc w:val="both"/>
      </w:pPr>
      <w:r>
        <w:t xml:space="preserve">8. Минимальные расстояния до границы соседнего участка по санитарно–бытовым </w:t>
      </w:r>
    </w:p>
    <w:p w:rsidR="00273ED0" w:rsidRDefault="00273ED0" w:rsidP="00273ED0">
      <w:pPr>
        <w:jc w:val="both"/>
      </w:pPr>
      <w:r>
        <w:t xml:space="preserve">условиям должны быть: </w:t>
      </w:r>
    </w:p>
    <w:p w:rsidR="00273ED0" w:rsidRDefault="00273ED0" w:rsidP="00273ED0">
      <w:pPr>
        <w:jc w:val="both"/>
      </w:pPr>
      <w:r>
        <w:t xml:space="preserve">– от стволов высокорослых деревьев – 4, среднерослых – 2; </w:t>
      </w:r>
    </w:p>
    <w:p w:rsidR="00273ED0" w:rsidRDefault="00273ED0" w:rsidP="00273ED0">
      <w:pPr>
        <w:jc w:val="both"/>
      </w:pPr>
      <w:r>
        <w:t xml:space="preserve">– от кустарника – </w:t>
      </w:r>
      <w:smartTag w:uri="urn:schemas-microsoft-com:office:smarttags" w:element="metricconverter">
        <w:smartTagPr>
          <w:attr w:name="ProductID" w:val="1 м"/>
        </w:smartTagPr>
        <w:r>
          <w:t>1 м</w:t>
        </w:r>
      </w:smartTag>
      <w:r>
        <w:t xml:space="preserve">. </w:t>
      </w:r>
    </w:p>
    <w:p w:rsidR="00273ED0" w:rsidRDefault="00273ED0" w:rsidP="00273ED0">
      <w:pPr>
        <w:jc w:val="both"/>
      </w:pPr>
      <w:r>
        <w:t xml:space="preserve">9. Минимальные расстояния до стен жилых домов должны быть: </w:t>
      </w:r>
    </w:p>
    <w:p w:rsidR="00273ED0" w:rsidRDefault="00273ED0" w:rsidP="00273ED0">
      <w:pPr>
        <w:jc w:val="both"/>
      </w:pPr>
      <w:r>
        <w:t xml:space="preserve">– от стволов деревьев – </w:t>
      </w:r>
      <w:smartTag w:uri="urn:schemas-microsoft-com:office:smarttags" w:element="metricconverter">
        <w:smartTagPr>
          <w:attr w:name="ProductID" w:val="5 м"/>
        </w:smartTagPr>
        <w:r>
          <w:t>5 м</w:t>
        </w:r>
      </w:smartTag>
      <w:r>
        <w:t xml:space="preserve">; </w:t>
      </w:r>
    </w:p>
    <w:p w:rsidR="00273ED0" w:rsidRDefault="00273ED0" w:rsidP="00273ED0">
      <w:pPr>
        <w:jc w:val="both"/>
      </w:pPr>
      <w:r>
        <w:t xml:space="preserve">– от кустарника – </w:t>
      </w:r>
      <w:smartTag w:uri="urn:schemas-microsoft-com:office:smarttags" w:element="metricconverter">
        <w:smartTagPr>
          <w:attr w:name="ProductID" w:val="1,5 м"/>
        </w:smartTagPr>
        <w:r>
          <w:t>1,5 м</w:t>
        </w:r>
      </w:smartTag>
      <w:r>
        <w:t xml:space="preserve">. </w:t>
      </w:r>
    </w:p>
    <w:p w:rsidR="00273ED0" w:rsidRDefault="00273ED0" w:rsidP="00273ED0">
      <w:pPr>
        <w:jc w:val="both"/>
      </w:pPr>
      <w:r>
        <w:t>В пункте «</w:t>
      </w:r>
      <w:r>
        <w:rPr>
          <w:b/>
        </w:rPr>
        <w:t>Условно разрешенные виды использования»</w:t>
      </w:r>
    </w:p>
    <w:p w:rsidR="00273ED0" w:rsidRDefault="00273ED0" w:rsidP="00273ED0">
      <w:r>
        <w:t>Слова «</w:t>
      </w:r>
      <w:r>
        <w:rPr>
          <w:b/>
        </w:rPr>
        <w:t>магазины товаров первой необходимости общей площадью не более 150 кв.м.»</w:t>
      </w:r>
    </w:p>
    <w:p w:rsidR="00273ED0" w:rsidRDefault="00273ED0" w:rsidP="00273ED0">
      <w:r>
        <w:t xml:space="preserve"> заменить словами «</w:t>
      </w:r>
      <w:r>
        <w:rPr>
          <w:b/>
        </w:rPr>
        <w:t>магазины товаров первой необходимости общей площадью не более 300 кв.м.»</w:t>
      </w:r>
    </w:p>
    <w:p w:rsidR="00273ED0" w:rsidRDefault="00273ED0" w:rsidP="00273ED0">
      <w:pPr>
        <w:pStyle w:val="22"/>
        <w:spacing w:before="0" w:after="0"/>
        <w:jc w:val="both"/>
        <w:rPr>
          <w:rFonts w:ascii="Times New Roman" w:hAnsi="Times New Roman" w:cs="Times New Roman"/>
          <w:b w:val="0"/>
          <w:sz w:val="24"/>
          <w:szCs w:val="24"/>
        </w:rPr>
      </w:pPr>
      <w:bookmarkStart w:id="6" w:name="_Toc341440996"/>
      <w:r>
        <w:rPr>
          <w:rFonts w:ascii="Times New Roman" w:hAnsi="Times New Roman" w:cs="Times New Roman"/>
          <w:b w:val="0"/>
          <w:sz w:val="24"/>
          <w:szCs w:val="24"/>
        </w:rPr>
        <w:t xml:space="preserve">      </w:t>
      </w:r>
      <w:r w:rsidRPr="00EA6627">
        <w:rPr>
          <w:rFonts w:ascii="Times New Roman" w:hAnsi="Times New Roman" w:cs="Times New Roman"/>
          <w:b w:val="0"/>
          <w:sz w:val="24"/>
          <w:szCs w:val="24"/>
        </w:rPr>
        <w:t>5. Статья 32. Градостроительный регламент. Производственные зоны</w:t>
      </w:r>
      <w:bookmarkEnd w:id="6"/>
    </w:p>
    <w:p w:rsidR="00273ED0" w:rsidRPr="00EA6627" w:rsidRDefault="00273ED0" w:rsidP="00273ED0">
      <w:pPr>
        <w:jc w:val="both"/>
        <w:textAlignment w:val="top"/>
      </w:pPr>
      <w:r>
        <w:t xml:space="preserve">   </w:t>
      </w:r>
      <w:r w:rsidRPr="00EA6627">
        <w:t xml:space="preserve">Пункт 1. ПК - 1. Зона производственно-коммунальных V класса вредности </w:t>
      </w:r>
    </w:p>
    <w:p w:rsidR="00273ED0" w:rsidRPr="00EA6627" w:rsidRDefault="00273ED0" w:rsidP="00273ED0">
      <w:r>
        <w:t xml:space="preserve">Дополнить: </w:t>
      </w:r>
      <w:r w:rsidRPr="00EA6627">
        <w:rPr>
          <w:b/>
        </w:rPr>
        <w:t>параметры застройки</w:t>
      </w:r>
      <w:r>
        <w:rPr>
          <w:b/>
        </w:rPr>
        <w:t>:</w:t>
      </w:r>
    </w:p>
    <w:p w:rsidR="00273ED0" w:rsidRPr="00CC61AB" w:rsidRDefault="00273ED0" w:rsidP="00273ED0">
      <w:pPr>
        <w:jc w:val="both"/>
        <w:rPr>
          <w:bCs/>
        </w:rPr>
      </w:pPr>
      <w:r w:rsidRPr="00CC61AB">
        <w:rPr>
          <w:bCs/>
        </w:rPr>
        <w:t xml:space="preserve">1. Коэффициент застройки территории – </w:t>
      </w:r>
      <w:r>
        <w:rPr>
          <w:bCs/>
        </w:rPr>
        <w:t xml:space="preserve"> не более 0,65</w:t>
      </w:r>
      <w:r w:rsidRPr="00CC61AB">
        <w:rPr>
          <w:bCs/>
        </w:rPr>
        <w:t xml:space="preserve"> от площади земельного участка.</w:t>
      </w:r>
    </w:p>
    <w:p w:rsidR="00273ED0" w:rsidRPr="00CC61AB" w:rsidRDefault="00273ED0" w:rsidP="00273ED0">
      <w:pPr>
        <w:jc w:val="both"/>
        <w:rPr>
          <w:bCs/>
        </w:rPr>
      </w:pPr>
      <w:r w:rsidRPr="00CC61AB">
        <w:rPr>
          <w:bCs/>
        </w:rPr>
        <w:t>2. Коэффициент озел</w:t>
      </w:r>
      <w:r>
        <w:rPr>
          <w:bCs/>
        </w:rPr>
        <w:t>енения территории – не менее 0,15</w:t>
      </w:r>
      <w:r w:rsidRPr="00CC61AB">
        <w:rPr>
          <w:bCs/>
        </w:rPr>
        <w:t xml:space="preserve"> от площади земельного участка.</w:t>
      </w:r>
    </w:p>
    <w:p w:rsidR="00273ED0" w:rsidRDefault="00273ED0" w:rsidP="00273ED0">
      <w:pPr>
        <w:jc w:val="both"/>
        <w:rPr>
          <w:bCs/>
        </w:rPr>
      </w:pPr>
      <w:r w:rsidRPr="00CC61AB">
        <w:rPr>
          <w:bCs/>
        </w:rPr>
        <w:t>3. Площадь территорий, предназначенных для хранения транспортных средств, (для вспомогательных вид</w:t>
      </w:r>
      <w:r>
        <w:rPr>
          <w:bCs/>
        </w:rPr>
        <w:t>ов использования) - не более 15%</w:t>
      </w:r>
      <w:r w:rsidRPr="00CC61AB">
        <w:rPr>
          <w:bCs/>
        </w:rPr>
        <w:t xml:space="preserve"> от площади земельного участка.</w:t>
      </w:r>
    </w:p>
    <w:p w:rsidR="00273ED0" w:rsidRPr="00CC61AB" w:rsidRDefault="00273ED0" w:rsidP="00273ED0">
      <w:pPr>
        <w:jc w:val="both"/>
      </w:pPr>
      <w:r w:rsidRPr="00CC61AB">
        <w:rPr>
          <w:bCs/>
        </w:rPr>
        <w:t xml:space="preserve">4. </w:t>
      </w:r>
      <w:r w:rsidRPr="00CC61AB">
        <w:t xml:space="preserve">Ограничения застройки по высоте определяются с учетом сохранения композиционно-видовой планировки </w:t>
      </w:r>
      <w:r>
        <w:t>селения</w:t>
      </w:r>
      <w:r w:rsidRPr="00CC61AB">
        <w:t xml:space="preserve"> и сложившегося силуэта застройки.</w:t>
      </w:r>
    </w:p>
    <w:p w:rsidR="00273ED0" w:rsidRDefault="00273ED0" w:rsidP="00273ED0">
      <w:pPr>
        <w:jc w:val="both"/>
      </w:pPr>
      <w:r w:rsidRPr="00CC61AB">
        <w:t xml:space="preserve">5. Предельные размеры земельных участков, равно как и отступы объектов капитального </w:t>
      </w:r>
      <w:r w:rsidRPr="00CC61AB">
        <w:lastRenderedPageBreak/>
        <w:t>строительства от границ земельных участков и красных линий застройки определяются проектами планировки территории.</w:t>
      </w:r>
    </w:p>
    <w:p w:rsidR="00273ED0" w:rsidRPr="00EA6627" w:rsidRDefault="00273ED0" w:rsidP="00273ED0">
      <w:pPr>
        <w:jc w:val="both"/>
        <w:textAlignment w:val="top"/>
      </w:pPr>
      <w:r>
        <w:t>Пункт 2. ПК - 2</w:t>
      </w:r>
      <w:r w:rsidRPr="00EA6627">
        <w:t xml:space="preserve">. Зона производственно-коммунальных </w:t>
      </w:r>
      <w:r>
        <w:rPr>
          <w:lang w:val="en-US"/>
        </w:rPr>
        <w:t>I</w:t>
      </w:r>
      <w:r w:rsidRPr="00EA6627">
        <w:t xml:space="preserve">V класса вредности </w:t>
      </w:r>
    </w:p>
    <w:p w:rsidR="00273ED0" w:rsidRPr="00EA6627" w:rsidRDefault="00273ED0" w:rsidP="00273ED0">
      <w:r>
        <w:t xml:space="preserve">Дополнить: </w:t>
      </w:r>
      <w:r w:rsidRPr="00EA6627">
        <w:rPr>
          <w:b/>
        </w:rPr>
        <w:t>параметры застройки</w:t>
      </w:r>
      <w:r>
        <w:rPr>
          <w:b/>
        </w:rPr>
        <w:t>:</w:t>
      </w:r>
    </w:p>
    <w:p w:rsidR="00273ED0" w:rsidRPr="00CC61AB" w:rsidRDefault="00273ED0" w:rsidP="00273ED0">
      <w:pPr>
        <w:jc w:val="both"/>
        <w:rPr>
          <w:bCs/>
        </w:rPr>
      </w:pPr>
      <w:r w:rsidRPr="00CC61AB">
        <w:rPr>
          <w:bCs/>
        </w:rPr>
        <w:t xml:space="preserve">1. Коэффициент застройки территории – </w:t>
      </w:r>
      <w:r>
        <w:rPr>
          <w:bCs/>
        </w:rPr>
        <w:t xml:space="preserve"> не более 0,65</w:t>
      </w:r>
      <w:r w:rsidRPr="00CC61AB">
        <w:rPr>
          <w:bCs/>
        </w:rPr>
        <w:t xml:space="preserve"> от площади земельного участка.</w:t>
      </w:r>
    </w:p>
    <w:p w:rsidR="00273ED0" w:rsidRPr="00CC61AB" w:rsidRDefault="00273ED0" w:rsidP="00273ED0">
      <w:pPr>
        <w:jc w:val="both"/>
        <w:rPr>
          <w:bCs/>
        </w:rPr>
      </w:pPr>
      <w:r w:rsidRPr="00CC61AB">
        <w:rPr>
          <w:bCs/>
        </w:rPr>
        <w:t>2. Коэффициент озел</w:t>
      </w:r>
      <w:r>
        <w:rPr>
          <w:bCs/>
        </w:rPr>
        <w:t>енения территории – не менее 0,15</w:t>
      </w:r>
      <w:r w:rsidRPr="00CC61AB">
        <w:rPr>
          <w:bCs/>
        </w:rPr>
        <w:t xml:space="preserve"> от площади земельного участка.</w:t>
      </w:r>
    </w:p>
    <w:p w:rsidR="00273ED0" w:rsidRDefault="00273ED0" w:rsidP="00273ED0">
      <w:pPr>
        <w:jc w:val="both"/>
        <w:rPr>
          <w:bCs/>
        </w:rPr>
      </w:pPr>
      <w:r w:rsidRPr="00CC61AB">
        <w:rPr>
          <w:bCs/>
        </w:rPr>
        <w:t>3. Площадь территорий, предназначенных для хранения транспортных средств, (для вспомогательных вид</w:t>
      </w:r>
      <w:r>
        <w:rPr>
          <w:bCs/>
        </w:rPr>
        <w:t>ов использования) - не более 15%</w:t>
      </w:r>
      <w:r w:rsidRPr="00CC61AB">
        <w:rPr>
          <w:bCs/>
        </w:rPr>
        <w:t xml:space="preserve"> от площади земельного участка.</w:t>
      </w:r>
    </w:p>
    <w:p w:rsidR="00273ED0" w:rsidRPr="00CC61AB" w:rsidRDefault="00273ED0" w:rsidP="00273ED0">
      <w:pPr>
        <w:jc w:val="both"/>
      </w:pPr>
      <w:r w:rsidRPr="00CC61AB">
        <w:rPr>
          <w:bCs/>
        </w:rPr>
        <w:t xml:space="preserve">4. </w:t>
      </w:r>
      <w:r w:rsidRPr="00CC61AB">
        <w:t xml:space="preserve">Ограничения застройки по высоте определяются с учетом сохранения композиционно-видовой планировки </w:t>
      </w:r>
      <w:r>
        <w:t>селения</w:t>
      </w:r>
      <w:r w:rsidRPr="00CC61AB">
        <w:t xml:space="preserve"> и сложившегося силуэта застройки.</w:t>
      </w:r>
    </w:p>
    <w:p w:rsidR="00273ED0" w:rsidRDefault="00273ED0" w:rsidP="00273ED0">
      <w:pPr>
        <w:jc w:val="both"/>
      </w:pPr>
      <w:r w:rsidRPr="00CC61AB">
        <w:t>5. 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w:t>
      </w:r>
    </w:p>
    <w:p w:rsidR="00273ED0" w:rsidRPr="00D84747" w:rsidRDefault="00273ED0" w:rsidP="00273ED0">
      <w:r w:rsidRPr="00D84747">
        <w:t xml:space="preserve">Пункт 3. ПК -3. Зона производственно-коммунальных объектов III класса </w:t>
      </w:r>
    </w:p>
    <w:p w:rsidR="00273ED0" w:rsidRPr="00D84747" w:rsidRDefault="00273ED0" w:rsidP="00273ED0">
      <w:pPr>
        <w:rPr>
          <w:b/>
        </w:rPr>
      </w:pPr>
      <w:r w:rsidRPr="00D84747">
        <w:rPr>
          <w:b/>
        </w:rPr>
        <w:t>Параметры застройки</w:t>
      </w:r>
      <w:r>
        <w:rPr>
          <w:b/>
        </w:rPr>
        <w:t xml:space="preserve"> </w:t>
      </w:r>
      <w:r w:rsidRPr="00D84747">
        <w:t>дополнить</w:t>
      </w:r>
      <w:r>
        <w:t xml:space="preserve"> пунктами:</w:t>
      </w:r>
    </w:p>
    <w:p w:rsidR="00273ED0" w:rsidRPr="00CC61AB" w:rsidRDefault="00273ED0" w:rsidP="00273ED0">
      <w:pPr>
        <w:jc w:val="both"/>
      </w:pPr>
      <w:r w:rsidRPr="00CC61AB">
        <w:rPr>
          <w:bCs/>
        </w:rPr>
        <w:t xml:space="preserve">4. </w:t>
      </w:r>
      <w:r w:rsidRPr="00CC61AB">
        <w:t>Ограничения застройки по высоте определяются с учетом сохранения композиционно-видовой планировки города и сложившегося силуэта застройки.</w:t>
      </w:r>
    </w:p>
    <w:p w:rsidR="00273ED0" w:rsidRDefault="00273ED0" w:rsidP="00273ED0">
      <w:pPr>
        <w:jc w:val="both"/>
      </w:pPr>
      <w:r w:rsidRPr="00CC61AB">
        <w:t>5. 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w:t>
      </w:r>
    </w:p>
    <w:p w:rsidR="00273ED0" w:rsidRPr="00D76FD5" w:rsidRDefault="00273ED0" w:rsidP="00273ED0">
      <w:pPr>
        <w:pStyle w:val="22"/>
        <w:spacing w:before="0" w:after="0"/>
        <w:jc w:val="both"/>
      </w:pPr>
      <w:r>
        <w:rPr>
          <w:b w:val="0"/>
          <w:sz w:val="24"/>
          <w:szCs w:val="24"/>
        </w:rPr>
        <w:t xml:space="preserve">   </w:t>
      </w:r>
      <w:r w:rsidRPr="00D76FD5">
        <w:rPr>
          <w:b w:val="0"/>
          <w:sz w:val="24"/>
          <w:szCs w:val="24"/>
        </w:rPr>
        <w:t> </w:t>
      </w:r>
    </w:p>
    <w:p w:rsidR="00273ED0" w:rsidRDefault="00273ED0" w:rsidP="00273ED0">
      <w:pPr>
        <w:jc w:val="both"/>
      </w:pPr>
      <w:r>
        <w:t xml:space="preserve">Дата проведения итогового заседания: </w:t>
      </w:r>
      <w:r w:rsidRPr="006F3CFB">
        <w:t>25 ноября 2016 года</w:t>
      </w:r>
      <w:r>
        <w:t>.</w:t>
      </w:r>
    </w:p>
    <w:p w:rsidR="00273ED0" w:rsidRDefault="00273ED0" w:rsidP="00273ED0">
      <w:pPr>
        <w:jc w:val="both"/>
      </w:pPr>
      <w:r>
        <w:t xml:space="preserve"> Время проведения итогового заседания: 16:00.</w:t>
      </w:r>
    </w:p>
    <w:p w:rsidR="00273ED0" w:rsidRPr="00BF0ED6" w:rsidRDefault="00273ED0" w:rsidP="00273ED0">
      <w:pPr>
        <w:jc w:val="both"/>
      </w:pPr>
      <w:r>
        <w:t xml:space="preserve">Место проведения заседания: Администрация Молькинского МО, с.Молька, ул. Радищева, 25. </w:t>
      </w:r>
      <w:r w:rsidRPr="00BF0ED6">
        <w:t xml:space="preserve">Состав комиссии по подготовке и проведению утвержден </w:t>
      </w:r>
      <w:r>
        <w:t xml:space="preserve">Распоряжением </w:t>
      </w:r>
      <w:r w:rsidRPr="00BF0ED6">
        <w:t xml:space="preserve"> администрации Молькинского муниципального образования  от </w:t>
      </w:r>
      <w:r>
        <w:t>17.11.2016</w:t>
      </w:r>
      <w:r w:rsidRPr="00BF0ED6">
        <w:t xml:space="preserve"> г. №</w:t>
      </w:r>
      <w:r>
        <w:t xml:space="preserve"> 119</w:t>
      </w:r>
    </w:p>
    <w:p w:rsidR="00273ED0" w:rsidRPr="00BF0ED6" w:rsidRDefault="00273ED0" w:rsidP="00273ED0">
      <w:pPr>
        <w:jc w:val="both"/>
      </w:pPr>
      <w:r w:rsidRPr="00BF0ED6">
        <w:t>На итого</w:t>
      </w:r>
      <w:r>
        <w:t xml:space="preserve">вом заседании присутствовало 5 </w:t>
      </w:r>
      <w:r w:rsidRPr="00BF0ED6">
        <w:t>членов Комиссии.</w:t>
      </w:r>
    </w:p>
    <w:p w:rsidR="00273ED0" w:rsidRPr="00BF0ED6" w:rsidRDefault="00273ED0" w:rsidP="00273ED0">
      <w:pPr>
        <w:jc w:val="both"/>
      </w:pPr>
      <w:r w:rsidRPr="00BF0ED6">
        <w:t>Докладчик: Платонова А.А  заместитель главы администрации Молькинского МО</w:t>
      </w:r>
    </w:p>
    <w:p w:rsidR="00273ED0" w:rsidRPr="00BF0ED6" w:rsidRDefault="00273ED0" w:rsidP="00273ED0">
      <w:pPr>
        <w:jc w:val="both"/>
      </w:pPr>
      <w:r w:rsidRPr="00BF0ED6">
        <w:t xml:space="preserve">Приняли участие в публичных слушаниях </w:t>
      </w:r>
      <w:r>
        <w:t xml:space="preserve">  15 </w:t>
      </w:r>
      <w:r w:rsidRPr="00BF0ED6">
        <w:t>человек.</w:t>
      </w:r>
    </w:p>
    <w:p w:rsidR="00273ED0" w:rsidRPr="00BF0ED6" w:rsidRDefault="00273ED0" w:rsidP="00273ED0">
      <w:pPr>
        <w:jc w:val="both"/>
      </w:pPr>
      <w:r w:rsidRPr="00BF0ED6">
        <w:t>Процедура проведения публичных слушаний соблюдена и соответствует требованиям действующего законодательства.</w:t>
      </w:r>
    </w:p>
    <w:p w:rsidR="00273ED0" w:rsidRPr="00BF0ED6" w:rsidRDefault="00273ED0" w:rsidP="00273ED0">
      <w:pPr>
        <w:jc w:val="both"/>
      </w:pPr>
      <w:r w:rsidRPr="00BF0ED6">
        <w:t>В комиссию по проведению публичных слушаний письменных замечаний и предложений не поступало.Рассмотрев представленные материалы, принимая во внимание мнение общественности, Комиссия решила:</w:t>
      </w:r>
    </w:p>
    <w:p w:rsidR="00273ED0" w:rsidRPr="00BF0ED6" w:rsidRDefault="00273ED0" w:rsidP="00273ED0">
      <w:pPr>
        <w:jc w:val="both"/>
      </w:pPr>
      <w:r w:rsidRPr="00BF0ED6">
        <w:t xml:space="preserve">- Рекомендовать </w:t>
      </w:r>
      <w:r>
        <w:t>Думе</w:t>
      </w:r>
      <w:r w:rsidRPr="00BF0ED6">
        <w:t xml:space="preserve"> Молькинского  муниципального образования принять решение о </w:t>
      </w:r>
      <w:r w:rsidRPr="00BF0ED6">
        <w:lastRenderedPageBreak/>
        <w:t>согласии с проектом изменений Правила землепользования и застройки Молькинского муниципального образования Усть-Удинского района,</w:t>
      </w:r>
    </w:p>
    <w:p w:rsidR="00273ED0" w:rsidRPr="00BF0ED6" w:rsidRDefault="00273ED0" w:rsidP="00273ED0">
      <w:pPr>
        <w:jc w:val="both"/>
      </w:pPr>
      <w:r w:rsidRPr="00BF0ED6">
        <w:t>Направить настоящее заключение о результатах публичных слушаний, протокол публичных слушаний по проекту изменений в Правила землепользования и застройки  Молькинского муниципального образования главе администрации Молькинского муниципального образования Усть-Удинского района.</w:t>
      </w:r>
    </w:p>
    <w:p w:rsidR="00273ED0" w:rsidRDefault="00273ED0" w:rsidP="00273ED0">
      <w:pPr>
        <w:jc w:val="both"/>
        <w:outlineLvl w:val="0"/>
      </w:pPr>
    </w:p>
    <w:p w:rsidR="00273ED0" w:rsidRPr="00BF0ED6" w:rsidRDefault="00273ED0" w:rsidP="00273ED0">
      <w:pPr>
        <w:jc w:val="both"/>
        <w:outlineLvl w:val="0"/>
      </w:pPr>
      <w:r w:rsidRPr="00BF0ED6">
        <w:t xml:space="preserve">Председатель комиссии, заместитель </w:t>
      </w:r>
    </w:p>
    <w:p w:rsidR="00273ED0" w:rsidRPr="00BF0ED6" w:rsidRDefault="00273ED0" w:rsidP="00273ED0">
      <w:pPr>
        <w:jc w:val="both"/>
      </w:pPr>
      <w:r w:rsidRPr="00BF0ED6">
        <w:t xml:space="preserve">главы администрации Молькинского </w:t>
      </w:r>
    </w:p>
    <w:p w:rsidR="00273ED0" w:rsidRPr="00BF0ED6" w:rsidRDefault="00273ED0" w:rsidP="00273ED0">
      <w:pPr>
        <w:jc w:val="both"/>
      </w:pPr>
      <w:r w:rsidRPr="00BF0ED6">
        <w:t>муниципального образования                                                                       А.А.Платонова</w:t>
      </w:r>
    </w:p>
    <w:p w:rsidR="00273ED0" w:rsidRPr="00BF0ED6" w:rsidRDefault="00273ED0" w:rsidP="00273ED0">
      <w:pPr>
        <w:jc w:val="both"/>
      </w:pPr>
      <w:r w:rsidRPr="00BF0ED6">
        <w:t>Секретарь комиссии</w:t>
      </w:r>
    </w:p>
    <w:p w:rsidR="00273ED0" w:rsidRPr="00BF0ED6" w:rsidRDefault="00273ED0" w:rsidP="00273ED0">
      <w:pPr>
        <w:jc w:val="both"/>
      </w:pPr>
      <w:r w:rsidRPr="00BF0ED6">
        <w:t xml:space="preserve">пециалист администрации                                                                 </w:t>
      </w:r>
      <w:r>
        <w:t xml:space="preserve">       </w:t>
      </w:r>
      <w:r w:rsidRPr="00BF0ED6">
        <w:t xml:space="preserve">     Н.И.Воронина </w:t>
      </w:r>
    </w:p>
    <w:p w:rsidR="006A7673" w:rsidRPr="00273ED0" w:rsidRDefault="006A7673" w:rsidP="00273ED0"/>
    <w:sectPr w:rsidR="006A7673" w:rsidRPr="00273ED0" w:rsidSect="00B23645">
      <w:headerReference w:type="even" r:id="rId8"/>
      <w:headerReference w:type="default" r:id="rId9"/>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FF3" w:rsidRDefault="00B86FF3" w:rsidP="00E02C4A">
      <w:r>
        <w:separator/>
      </w:r>
    </w:p>
  </w:endnote>
  <w:endnote w:type="continuationSeparator" w:id="0">
    <w:p w:rsidR="00B86FF3" w:rsidRDefault="00B86FF3" w:rsidP="00E02C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A00002EF" w:usb1="4000204B"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FF3" w:rsidRDefault="00B86FF3" w:rsidP="00E02C4A">
      <w:r>
        <w:separator/>
      </w:r>
    </w:p>
  </w:footnote>
  <w:footnote w:type="continuationSeparator" w:id="0">
    <w:p w:rsidR="00B86FF3" w:rsidRDefault="00B86FF3" w:rsidP="00E02C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40" w:rsidRDefault="00107730" w:rsidP="00C96C68">
    <w:pPr>
      <w:pStyle w:val="af"/>
      <w:framePr w:wrap="around" w:vAnchor="text" w:hAnchor="margin" w:xAlign="center" w:y="1"/>
      <w:rPr>
        <w:rStyle w:val="affffffb"/>
      </w:rPr>
    </w:pPr>
    <w:r>
      <w:rPr>
        <w:rStyle w:val="affffffb"/>
      </w:rPr>
      <w:fldChar w:fldCharType="begin"/>
    </w:r>
    <w:r w:rsidR="005C011C">
      <w:rPr>
        <w:rStyle w:val="affffffb"/>
      </w:rPr>
      <w:instrText xml:space="preserve">PAGE  </w:instrText>
    </w:r>
    <w:r>
      <w:rPr>
        <w:rStyle w:val="affffffb"/>
      </w:rPr>
      <w:fldChar w:fldCharType="end"/>
    </w:r>
  </w:p>
  <w:p w:rsidR="007D0940" w:rsidRDefault="00B86FF3">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940" w:rsidRDefault="00107730" w:rsidP="00C96C68">
    <w:pPr>
      <w:pStyle w:val="af"/>
      <w:framePr w:wrap="around" w:vAnchor="text" w:hAnchor="margin" w:xAlign="center" w:y="1"/>
      <w:rPr>
        <w:rStyle w:val="affffffb"/>
      </w:rPr>
    </w:pPr>
    <w:r>
      <w:rPr>
        <w:rStyle w:val="affffffb"/>
      </w:rPr>
      <w:fldChar w:fldCharType="begin"/>
    </w:r>
    <w:r w:rsidR="005C011C">
      <w:rPr>
        <w:rStyle w:val="affffffb"/>
      </w:rPr>
      <w:instrText xml:space="preserve">PAGE  </w:instrText>
    </w:r>
    <w:r>
      <w:rPr>
        <w:rStyle w:val="affffffb"/>
      </w:rPr>
      <w:fldChar w:fldCharType="separate"/>
    </w:r>
    <w:r w:rsidR="00273ED0">
      <w:rPr>
        <w:rStyle w:val="affffffb"/>
        <w:noProof/>
      </w:rPr>
      <w:t>7</w:t>
    </w:r>
    <w:r>
      <w:rPr>
        <w:rStyle w:val="affffffb"/>
      </w:rPr>
      <w:fldChar w:fldCharType="end"/>
    </w:r>
  </w:p>
  <w:p w:rsidR="007D0940" w:rsidRDefault="00B86FF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41E12E2"/>
    <w:lvl w:ilvl="0">
      <w:start w:val="1"/>
      <w:numFmt w:val="decimal"/>
      <w:pStyle w:val="2"/>
      <w:lvlText w:val="%1."/>
      <w:lvlJc w:val="left"/>
      <w:pPr>
        <w:tabs>
          <w:tab w:val="num" w:pos="643"/>
        </w:tabs>
        <w:ind w:left="643" w:hanging="360"/>
      </w:pPr>
    </w:lvl>
  </w:abstractNum>
  <w:abstractNum w:abstractNumId="1">
    <w:nsid w:val="FFFFFF83"/>
    <w:multiLevelType w:val="singleLevel"/>
    <w:tmpl w:val="D4D6B152"/>
    <w:lvl w:ilvl="0">
      <w:start w:val="1"/>
      <w:numFmt w:val="bullet"/>
      <w:pStyle w:val="20"/>
      <w:lvlText w:val=""/>
      <w:lvlJc w:val="left"/>
      <w:pPr>
        <w:tabs>
          <w:tab w:val="num" w:pos="643"/>
        </w:tabs>
        <w:ind w:left="643" w:hanging="360"/>
      </w:pPr>
      <w:rPr>
        <w:rFonts w:ascii="Symbol" w:hAnsi="Symbol" w:hint="default"/>
      </w:rPr>
    </w:lvl>
  </w:abstractNum>
  <w:abstractNum w:abstractNumId="2">
    <w:nsid w:val="FFFFFF89"/>
    <w:multiLevelType w:val="singleLevel"/>
    <w:tmpl w:val="D7160268"/>
    <w:lvl w:ilvl="0">
      <w:start w:val="1"/>
      <w:numFmt w:val="bullet"/>
      <w:pStyle w:val="a"/>
      <w:lvlText w:val="−"/>
      <w:lvlJc w:val="left"/>
      <w:pPr>
        <w:tabs>
          <w:tab w:val="num" w:pos="284"/>
        </w:tabs>
        <w:ind w:left="284" w:hanging="284"/>
      </w:pPr>
      <w:rPr>
        <w:rFonts w:ascii="Courier New" w:hAnsi="Courier New" w:cs="Times New Roman" w:hint="default"/>
      </w:rPr>
    </w:lvl>
  </w:abstractNum>
  <w:abstractNum w:abstractNumId="3">
    <w:nsid w:val="00000002"/>
    <w:multiLevelType w:val="singleLevel"/>
    <w:tmpl w:val="00000002"/>
    <w:name w:val="WW8Num2"/>
    <w:lvl w:ilvl="0">
      <w:start w:val="1"/>
      <w:numFmt w:val="decimal"/>
      <w:lvlText w:val="%1)"/>
      <w:lvlJc w:val="left"/>
      <w:pPr>
        <w:tabs>
          <w:tab w:val="num" w:pos="720"/>
        </w:tabs>
        <w:ind w:left="720" w:hanging="360"/>
      </w:pPr>
    </w:lvl>
  </w:abstractNum>
  <w:abstractNum w:abstractNumId="4">
    <w:nsid w:val="00000004"/>
    <w:multiLevelType w:val="singleLevel"/>
    <w:tmpl w:val="00000004"/>
    <w:name w:val="WW8Num4"/>
    <w:lvl w:ilvl="0">
      <w:start w:val="1"/>
      <w:numFmt w:val="decimal"/>
      <w:lvlText w:val="%1."/>
      <w:lvlJc w:val="left"/>
      <w:pPr>
        <w:tabs>
          <w:tab w:val="num" w:pos="360"/>
        </w:tabs>
        <w:ind w:left="360" w:hanging="360"/>
      </w:pPr>
    </w:lvl>
  </w:abstractNum>
  <w:abstractNum w:abstractNumId="5">
    <w:nsid w:val="00000006"/>
    <w:multiLevelType w:val="multilevel"/>
    <w:tmpl w:val="00000006"/>
    <w:name w:val="WW8Num6"/>
    <w:lvl w:ilvl="0">
      <w:start w:val="1"/>
      <w:numFmt w:val="bullet"/>
      <w:lvlText w:val=""/>
      <w:lvlJc w:val="left"/>
      <w:pPr>
        <w:tabs>
          <w:tab w:val="num" w:pos="644"/>
        </w:tabs>
        <w:ind w:left="644" w:hanging="360"/>
      </w:pPr>
      <w:rPr>
        <w:rFonts w:ascii="Symbol" w:hAnsi="Symbol" w:cs="Times New Roman"/>
      </w:rPr>
    </w:lvl>
    <w:lvl w:ilvl="1">
      <w:start w:val="1"/>
      <w:numFmt w:val="bullet"/>
      <w:lvlText w:val=""/>
      <w:lvlJc w:val="left"/>
      <w:pPr>
        <w:tabs>
          <w:tab w:val="num" w:pos="1004"/>
        </w:tabs>
        <w:ind w:left="1004" w:hanging="360"/>
      </w:pPr>
      <w:rPr>
        <w:rFonts w:ascii="Wingdings 2" w:hAnsi="Wingdings 2" w:cs="StarSymbol"/>
        <w:sz w:val="18"/>
        <w:szCs w:val="18"/>
      </w:rPr>
    </w:lvl>
    <w:lvl w:ilvl="2">
      <w:start w:val="1"/>
      <w:numFmt w:val="bullet"/>
      <w:lvlText w:val="■"/>
      <w:lvlJc w:val="left"/>
      <w:pPr>
        <w:tabs>
          <w:tab w:val="num" w:pos="1364"/>
        </w:tabs>
        <w:ind w:left="1364" w:hanging="360"/>
      </w:pPr>
      <w:rPr>
        <w:rFonts w:ascii="StarSymbol" w:hAnsi="StarSymbol" w:cs="StarSymbol"/>
        <w:sz w:val="18"/>
        <w:szCs w:val="18"/>
      </w:rPr>
    </w:lvl>
    <w:lvl w:ilvl="3">
      <w:start w:val="1"/>
      <w:numFmt w:val="bullet"/>
      <w:lvlText w:val=""/>
      <w:lvlJc w:val="left"/>
      <w:pPr>
        <w:tabs>
          <w:tab w:val="num" w:pos="1724"/>
        </w:tabs>
        <w:ind w:left="1724" w:hanging="360"/>
      </w:pPr>
      <w:rPr>
        <w:rFonts w:ascii="Wingdings" w:hAnsi="Wingdings"/>
      </w:rPr>
    </w:lvl>
    <w:lvl w:ilvl="4">
      <w:start w:val="1"/>
      <w:numFmt w:val="bullet"/>
      <w:lvlText w:val=""/>
      <w:lvlJc w:val="left"/>
      <w:pPr>
        <w:tabs>
          <w:tab w:val="num" w:pos="2084"/>
        </w:tabs>
        <w:ind w:left="2084" w:hanging="360"/>
      </w:pPr>
      <w:rPr>
        <w:rFonts w:ascii="Wingdings 2" w:hAnsi="Wingdings 2" w:cs="StarSymbol"/>
        <w:sz w:val="18"/>
        <w:szCs w:val="18"/>
      </w:rPr>
    </w:lvl>
    <w:lvl w:ilvl="5">
      <w:start w:val="1"/>
      <w:numFmt w:val="bullet"/>
      <w:lvlText w:val="■"/>
      <w:lvlJc w:val="left"/>
      <w:pPr>
        <w:tabs>
          <w:tab w:val="num" w:pos="2444"/>
        </w:tabs>
        <w:ind w:left="2444" w:hanging="360"/>
      </w:pPr>
      <w:rPr>
        <w:rFonts w:ascii="StarSymbol" w:hAnsi="StarSymbol" w:cs="StarSymbol"/>
        <w:sz w:val="18"/>
        <w:szCs w:val="18"/>
      </w:rPr>
    </w:lvl>
    <w:lvl w:ilvl="6">
      <w:start w:val="1"/>
      <w:numFmt w:val="bullet"/>
      <w:lvlText w:val=""/>
      <w:lvlJc w:val="left"/>
      <w:pPr>
        <w:tabs>
          <w:tab w:val="num" w:pos="2804"/>
        </w:tabs>
        <w:ind w:left="2804" w:hanging="360"/>
      </w:pPr>
      <w:rPr>
        <w:rFonts w:ascii="Wingdings" w:hAnsi="Wingdings"/>
      </w:rPr>
    </w:lvl>
    <w:lvl w:ilvl="7">
      <w:start w:val="1"/>
      <w:numFmt w:val="bullet"/>
      <w:lvlText w:val=""/>
      <w:lvlJc w:val="left"/>
      <w:pPr>
        <w:tabs>
          <w:tab w:val="num" w:pos="3164"/>
        </w:tabs>
        <w:ind w:left="3164" w:hanging="360"/>
      </w:pPr>
      <w:rPr>
        <w:rFonts w:ascii="Wingdings 2" w:hAnsi="Wingdings 2" w:cs="StarSymbol"/>
        <w:sz w:val="18"/>
        <w:szCs w:val="18"/>
      </w:rPr>
    </w:lvl>
    <w:lvl w:ilvl="8">
      <w:start w:val="1"/>
      <w:numFmt w:val="bullet"/>
      <w:lvlText w:val="■"/>
      <w:lvlJc w:val="left"/>
      <w:pPr>
        <w:tabs>
          <w:tab w:val="num" w:pos="3524"/>
        </w:tabs>
        <w:ind w:left="3524" w:hanging="360"/>
      </w:pPr>
      <w:rPr>
        <w:rFonts w:ascii="StarSymbol" w:hAnsi="StarSymbol" w:cs="StarSymbol"/>
        <w:sz w:val="18"/>
        <w:szCs w:val="18"/>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nsid w:val="0000000C"/>
    <w:multiLevelType w:val="singleLevel"/>
    <w:tmpl w:val="0000000C"/>
    <w:name w:val="WW8Num12"/>
    <w:lvl w:ilvl="0">
      <w:start w:val="1"/>
      <w:numFmt w:val="bullet"/>
      <w:lvlText w:val=""/>
      <w:lvlJc w:val="left"/>
      <w:pPr>
        <w:tabs>
          <w:tab w:val="num" w:pos="0"/>
        </w:tabs>
        <w:ind w:left="1429" w:hanging="360"/>
      </w:pPr>
      <w:rPr>
        <w:rFonts w:ascii="Symbol" w:hAnsi="Symbol"/>
      </w:rPr>
    </w:lvl>
  </w:abstractNum>
  <w:abstractNum w:abstractNumId="8">
    <w:nsid w:val="0000000F"/>
    <w:multiLevelType w:val="multilevel"/>
    <w:tmpl w:val="0000000F"/>
    <w:name w:val="WW8Num15"/>
    <w:lvl w:ilvl="0">
      <w:start w:val="1"/>
      <w:numFmt w:val="bullet"/>
      <w:lvlText w:val=""/>
      <w:lvlJc w:val="left"/>
      <w:pPr>
        <w:tabs>
          <w:tab w:val="num" w:pos="360"/>
        </w:tabs>
        <w:ind w:left="360" w:hanging="360"/>
      </w:pPr>
      <w:rPr>
        <w:rFonts w:ascii="Symbol" w:hAnsi="Symbol" w:cs="Times New Roman"/>
        <w:b/>
        <w:i w:val="0"/>
        <w:sz w:val="24"/>
        <w:szCs w:val="24"/>
      </w:rPr>
    </w:lvl>
    <w:lvl w:ilvl="1">
      <w:start w:val="1"/>
      <w:numFmt w:val="bullet"/>
      <w:lvlText w:val=""/>
      <w:lvlJc w:val="left"/>
      <w:pPr>
        <w:tabs>
          <w:tab w:val="num" w:pos="720"/>
        </w:tabs>
        <w:ind w:left="720" w:hanging="360"/>
      </w:pPr>
      <w:rPr>
        <w:rFonts w:ascii="Symbol" w:hAnsi="Symbol" w:cs="Times New Roman"/>
        <w:b/>
        <w:i w:val="0"/>
        <w:sz w:val="24"/>
        <w:szCs w:val="24"/>
      </w:rPr>
    </w:lvl>
    <w:lvl w:ilvl="2">
      <w:start w:val="1"/>
      <w:numFmt w:val="bullet"/>
      <w:lvlText w:val=""/>
      <w:lvlJc w:val="left"/>
      <w:pPr>
        <w:tabs>
          <w:tab w:val="num" w:pos="1080"/>
        </w:tabs>
        <w:ind w:left="1080" w:hanging="360"/>
      </w:pPr>
      <w:rPr>
        <w:rFonts w:ascii="Symbol" w:hAnsi="Symbol" w:cs="Times New Roman"/>
        <w:b/>
        <w:i w:val="0"/>
        <w:sz w:val="24"/>
        <w:szCs w:val="24"/>
      </w:rPr>
    </w:lvl>
    <w:lvl w:ilvl="3">
      <w:start w:val="1"/>
      <w:numFmt w:val="bullet"/>
      <w:lvlText w:val=""/>
      <w:lvlJc w:val="left"/>
      <w:pPr>
        <w:tabs>
          <w:tab w:val="num" w:pos="1440"/>
        </w:tabs>
        <w:ind w:left="1440" w:hanging="360"/>
      </w:pPr>
      <w:rPr>
        <w:rFonts w:ascii="Symbol" w:hAnsi="Symbol" w:cs="Times New Roman"/>
        <w:b/>
        <w:i w:val="0"/>
        <w:sz w:val="24"/>
        <w:szCs w:val="24"/>
      </w:rPr>
    </w:lvl>
    <w:lvl w:ilvl="4">
      <w:start w:val="1"/>
      <w:numFmt w:val="bullet"/>
      <w:lvlText w:val=""/>
      <w:lvlJc w:val="left"/>
      <w:pPr>
        <w:tabs>
          <w:tab w:val="num" w:pos="1800"/>
        </w:tabs>
        <w:ind w:left="1800" w:hanging="360"/>
      </w:pPr>
      <w:rPr>
        <w:rFonts w:ascii="Symbol" w:hAnsi="Symbol" w:cs="Times New Roman"/>
        <w:b/>
        <w:i w:val="0"/>
        <w:sz w:val="24"/>
        <w:szCs w:val="24"/>
      </w:rPr>
    </w:lvl>
    <w:lvl w:ilvl="5">
      <w:start w:val="1"/>
      <w:numFmt w:val="bullet"/>
      <w:lvlText w:val=""/>
      <w:lvlJc w:val="left"/>
      <w:pPr>
        <w:tabs>
          <w:tab w:val="num" w:pos="2160"/>
        </w:tabs>
        <w:ind w:left="2160" w:hanging="360"/>
      </w:pPr>
      <w:rPr>
        <w:rFonts w:ascii="Symbol" w:hAnsi="Symbol" w:cs="Times New Roman"/>
        <w:b/>
        <w:i w:val="0"/>
        <w:sz w:val="24"/>
        <w:szCs w:val="24"/>
      </w:rPr>
    </w:lvl>
    <w:lvl w:ilvl="6">
      <w:start w:val="1"/>
      <w:numFmt w:val="bullet"/>
      <w:lvlText w:val=""/>
      <w:lvlJc w:val="left"/>
      <w:pPr>
        <w:tabs>
          <w:tab w:val="num" w:pos="2520"/>
        </w:tabs>
        <w:ind w:left="2520" w:hanging="360"/>
      </w:pPr>
      <w:rPr>
        <w:rFonts w:ascii="Symbol" w:hAnsi="Symbol" w:cs="Times New Roman"/>
        <w:b/>
        <w:i w:val="0"/>
        <w:sz w:val="24"/>
        <w:szCs w:val="24"/>
      </w:rPr>
    </w:lvl>
    <w:lvl w:ilvl="7">
      <w:start w:val="1"/>
      <w:numFmt w:val="bullet"/>
      <w:lvlText w:val=""/>
      <w:lvlJc w:val="left"/>
      <w:pPr>
        <w:tabs>
          <w:tab w:val="num" w:pos="2880"/>
        </w:tabs>
        <w:ind w:left="2880" w:hanging="360"/>
      </w:pPr>
      <w:rPr>
        <w:rFonts w:ascii="Symbol" w:hAnsi="Symbol" w:cs="Times New Roman"/>
        <w:b/>
        <w:i w:val="0"/>
        <w:sz w:val="24"/>
        <w:szCs w:val="24"/>
      </w:rPr>
    </w:lvl>
    <w:lvl w:ilvl="8">
      <w:start w:val="1"/>
      <w:numFmt w:val="bullet"/>
      <w:lvlText w:val=""/>
      <w:lvlJc w:val="left"/>
      <w:pPr>
        <w:tabs>
          <w:tab w:val="num" w:pos="3240"/>
        </w:tabs>
        <w:ind w:left="3240" w:hanging="360"/>
      </w:pPr>
      <w:rPr>
        <w:rFonts w:ascii="Symbol" w:hAnsi="Symbol" w:cs="Times New Roman"/>
        <w:b/>
        <w:i w:val="0"/>
        <w:sz w:val="24"/>
        <w:szCs w:val="24"/>
      </w:rPr>
    </w:lvl>
  </w:abstractNum>
  <w:abstractNum w:abstractNumId="9">
    <w:nsid w:val="00000010"/>
    <w:multiLevelType w:val="multilevel"/>
    <w:tmpl w:val="00000010"/>
    <w:name w:val="WW8Num1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16"/>
    <w:multiLevelType w:val="multilevel"/>
    <w:tmpl w:val="00000016"/>
    <w:name w:val="WW8Num2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nsid w:val="0000002F"/>
    <w:multiLevelType w:val="singleLevel"/>
    <w:tmpl w:val="0000002F"/>
    <w:name w:val="WW8Num47"/>
    <w:lvl w:ilvl="0">
      <w:start w:val="1"/>
      <w:numFmt w:val="bullet"/>
      <w:lvlText w:val=""/>
      <w:lvlJc w:val="left"/>
      <w:pPr>
        <w:tabs>
          <w:tab w:val="num" w:pos="0"/>
        </w:tabs>
        <w:ind w:left="1429" w:hanging="360"/>
      </w:pPr>
      <w:rPr>
        <w:rFonts w:ascii="Symbol" w:hAnsi="Symbol"/>
      </w:rPr>
    </w:lvl>
  </w:abstractNum>
  <w:abstractNum w:abstractNumId="12">
    <w:nsid w:val="160C03F0"/>
    <w:multiLevelType w:val="hybridMultilevel"/>
    <w:tmpl w:val="7F601C72"/>
    <w:lvl w:ilvl="0" w:tplc="BC546CFA">
      <w:start w:val="1"/>
      <w:numFmt w:val="decimal"/>
      <w:lvlText w:val="%1."/>
      <w:lvlJc w:val="left"/>
      <w:pPr>
        <w:tabs>
          <w:tab w:val="num" w:pos="540"/>
        </w:tabs>
        <w:ind w:left="54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5D593A"/>
    <w:multiLevelType w:val="hybridMultilevel"/>
    <w:tmpl w:val="AB8E19A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7CD0075"/>
    <w:multiLevelType w:val="multilevel"/>
    <w:tmpl w:val="70AE4224"/>
    <w:lvl w:ilvl="0">
      <w:start w:val="2"/>
      <w:numFmt w:val="decimal"/>
      <w:pStyle w:val="21"/>
      <w:lvlText w:val="%1."/>
      <w:lvlJc w:val="left"/>
      <w:pPr>
        <w:tabs>
          <w:tab w:val="num" w:pos="1080"/>
        </w:tabs>
        <w:ind w:left="1080" w:hanging="1080"/>
      </w:pPr>
    </w:lvl>
    <w:lvl w:ilvl="1">
      <w:start w:val="2"/>
      <w:numFmt w:val="decimal"/>
      <w:lvlText w:val="%1.%2."/>
      <w:lvlJc w:val="left"/>
      <w:pPr>
        <w:tabs>
          <w:tab w:val="num" w:pos="1560"/>
        </w:tabs>
        <w:ind w:left="1560" w:hanging="1080"/>
      </w:pPr>
    </w:lvl>
    <w:lvl w:ilvl="2">
      <w:start w:val="17"/>
      <w:numFmt w:val="decimal"/>
      <w:lvlText w:val="%1.%2.%3."/>
      <w:lvlJc w:val="left"/>
      <w:pPr>
        <w:tabs>
          <w:tab w:val="num" w:pos="2040"/>
        </w:tabs>
        <w:ind w:left="2040" w:hanging="1080"/>
      </w:pPr>
    </w:lvl>
    <w:lvl w:ilvl="3">
      <w:start w:val="1"/>
      <w:numFmt w:val="decimal"/>
      <w:lvlText w:val="%1.%2.%3.%4."/>
      <w:lvlJc w:val="left"/>
      <w:pPr>
        <w:tabs>
          <w:tab w:val="num" w:pos="2520"/>
        </w:tabs>
        <w:ind w:left="2520" w:hanging="108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15">
    <w:nsid w:val="44633E33"/>
    <w:multiLevelType w:val="multilevel"/>
    <w:tmpl w:val="D212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EB0F41"/>
    <w:multiLevelType w:val="hybridMultilevel"/>
    <w:tmpl w:val="3656CDFC"/>
    <w:lvl w:ilvl="0" w:tplc="859887DA">
      <w:start w:val="1"/>
      <w:numFmt w:val="decimal"/>
      <w:lvlText w:val="%1."/>
      <w:lvlJc w:val="left"/>
      <w:pPr>
        <w:tabs>
          <w:tab w:val="num" w:pos="1069"/>
        </w:tabs>
        <w:ind w:left="1069" w:hanging="3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621A381F"/>
    <w:multiLevelType w:val="hybridMultilevel"/>
    <w:tmpl w:val="7F08D182"/>
    <w:lvl w:ilvl="0" w:tplc="7108AA54">
      <w:start w:val="1"/>
      <w:numFmt w:val="decimal"/>
      <w:lvlText w:val="%1."/>
      <w:lvlJc w:val="left"/>
      <w:pPr>
        <w:tabs>
          <w:tab w:val="num" w:pos="1080"/>
        </w:tabs>
        <w:ind w:left="1080" w:hanging="360"/>
      </w:pPr>
      <w:rPr>
        <w:rFonts w:hint="default"/>
      </w:rPr>
    </w:lvl>
    <w:lvl w:ilvl="1" w:tplc="A85674A6">
      <w:start w:val="1"/>
      <w:numFmt w:val="bullet"/>
      <w:lvlText w:val="o"/>
      <w:lvlJc w:val="left"/>
      <w:pPr>
        <w:tabs>
          <w:tab w:val="num" w:pos="1440"/>
        </w:tabs>
        <w:ind w:left="1440" w:hanging="363"/>
      </w:pPr>
      <w:rPr>
        <w:rFonts w:ascii="Courier New" w:hAnsi="Courier New"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724D34DD"/>
    <w:multiLevelType w:val="hybridMultilevel"/>
    <w:tmpl w:val="5F50FB72"/>
    <w:lvl w:ilvl="0" w:tplc="D996D036">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14"/>
    <w:lvlOverride w:ilvl="0">
      <w:startOverride w:val="2"/>
    </w:lvlOverride>
    <w:lvlOverride w:ilvl="1">
      <w:startOverride w:val="2"/>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10"/>
  </w:num>
  <w:num w:numId="7">
    <w:abstractNumId w:val="18"/>
  </w:num>
  <w:num w:numId="8">
    <w:abstractNumId w:val="17"/>
  </w:num>
  <w:num w:numId="9">
    <w:abstractNumId w:val="12"/>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24355"/>
    <w:rsid w:val="0003404A"/>
    <w:rsid w:val="00045A8D"/>
    <w:rsid w:val="00074E4E"/>
    <w:rsid w:val="00075FAF"/>
    <w:rsid w:val="000840F4"/>
    <w:rsid w:val="00090BF7"/>
    <w:rsid w:val="000934F8"/>
    <w:rsid w:val="000A148E"/>
    <w:rsid w:val="000A58AC"/>
    <w:rsid w:val="000B7932"/>
    <w:rsid w:val="000D1B0F"/>
    <w:rsid w:val="000E0CA1"/>
    <w:rsid w:val="000E3844"/>
    <w:rsid w:val="00107730"/>
    <w:rsid w:val="001237CB"/>
    <w:rsid w:val="0013043E"/>
    <w:rsid w:val="0013550D"/>
    <w:rsid w:val="00137646"/>
    <w:rsid w:val="00155B99"/>
    <w:rsid w:val="001603D1"/>
    <w:rsid w:val="00182A64"/>
    <w:rsid w:val="00192A59"/>
    <w:rsid w:val="00196AA7"/>
    <w:rsid w:val="001B3527"/>
    <w:rsid w:val="001B4151"/>
    <w:rsid w:val="001D4767"/>
    <w:rsid w:val="001E3C2C"/>
    <w:rsid w:val="00216E6D"/>
    <w:rsid w:val="0025432A"/>
    <w:rsid w:val="00273ED0"/>
    <w:rsid w:val="002831EC"/>
    <w:rsid w:val="00296604"/>
    <w:rsid w:val="002A5633"/>
    <w:rsid w:val="002C1AD0"/>
    <w:rsid w:val="002C5871"/>
    <w:rsid w:val="002C6EC0"/>
    <w:rsid w:val="002F5D32"/>
    <w:rsid w:val="00332CC1"/>
    <w:rsid w:val="00335372"/>
    <w:rsid w:val="00372618"/>
    <w:rsid w:val="003A7DAC"/>
    <w:rsid w:val="003B111A"/>
    <w:rsid w:val="003C2777"/>
    <w:rsid w:val="003E191A"/>
    <w:rsid w:val="003F1C18"/>
    <w:rsid w:val="00406D2F"/>
    <w:rsid w:val="0042385E"/>
    <w:rsid w:val="0043600E"/>
    <w:rsid w:val="0045772C"/>
    <w:rsid w:val="00487C21"/>
    <w:rsid w:val="0049039B"/>
    <w:rsid w:val="00491ADB"/>
    <w:rsid w:val="004A31D7"/>
    <w:rsid w:val="004B6EA8"/>
    <w:rsid w:val="004E5C24"/>
    <w:rsid w:val="00527B5F"/>
    <w:rsid w:val="005341AA"/>
    <w:rsid w:val="0055235F"/>
    <w:rsid w:val="00574432"/>
    <w:rsid w:val="0058031C"/>
    <w:rsid w:val="005B0615"/>
    <w:rsid w:val="005C011C"/>
    <w:rsid w:val="005C36E1"/>
    <w:rsid w:val="005C39E0"/>
    <w:rsid w:val="005F4737"/>
    <w:rsid w:val="00650BCA"/>
    <w:rsid w:val="00651D32"/>
    <w:rsid w:val="006644C1"/>
    <w:rsid w:val="00665865"/>
    <w:rsid w:val="00684B92"/>
    <w:rsid w:val="006A7673"/>
    <w:rsid w:val="006B70CD"/>
    <w:rsid w:val="006D14AF"/>
    <w:rsid w:val="006E2FD5"/>
    <w:rsid w:val="006E408F"/>
    <w:rsid w:val="006E522A"/>
    <w:rsid w:val="006E6DDD"/>
    <w:rsid w:val="006E7549"/>
    <w:rsid w:val="006F2521"/>
    <w:rsid w:val="006F7BA9"/>
    <w:rsid w:val="00771BFE"/>
    <w:rsid w:val="007813B0"/>
    <w:rsid w:val="00782749"/>
    <w:rsid w:val="00792EC2"/>
    <w:rsid w:val="007A2161"/>
    <w:rsid w:val="007E384F"/>
    <w:rsid w:val="007E7204"/>
    <w:rsid w:val="007F54D5"/>
    <w:rsid w:val="007F6A2B"/>
    <w:rsid w:val="00816B8B"/>
    <w:rsid w:val="008240DE"/>
    <w:rsid w:val="0082727A"/>
    <w:rsid w:val="008636CA"/>
    <w:rsid w:val="00867252"/>
    <w:rsid w:val="00872A68"/>
    <w:rsid w:val="008C1CF5"/>
    <w:rsid w:val="008D58F2"/>
    <w:rsid w:val="008E147D"/>
    <w:rsid w:val="008E63BB"/>
    <w:rsid w:val="008F56CA"/>
    <w:rsid w:val="008F76F7"/>
    <w:rsid w:val="00904C65"/>
    <w:rsid w:val="009273AD"/>
    <w:rsid w:val="00944EC6"/>
    <w:rsid w:val="009453F7"/>
    <w:rsid w:val="00956704"/>
    <w:rsid w:val="00967645"/>
    <w:rsid w:val="00974E5C"/>
    <w:rsid w:val="009766D7"/>
    <w:rsid w:val="0098245C"/>
    <w:rsid w:val="00983708"/>
    <w:rsid w:val="009B5E6F"/>
    <w:rsid w:val="009B5E75"/>
    <w:rsid w:val="009C5C2A"/>
    <w:rsid w:val="009C77FE"/>
    <w:rsid w:val="009D2CD1"/>
    <w:rsid w:val="009E0331"/>
    <w:rsid w:val="009E0C79"/>
    <w:rsid w:val="009E41EF"/>
    <w:rsid w:val="009E6262"/>
    <w:rsid w:val="00A31497"/>
    <w:rsid w:val="00A32B00"/>
    <w:rsid w:val="00A40F6F"/>
    <w:rsid w:val="00A510D4"/>
    <w:rsid w:val="00A544A0"/>
    <w:rsid w:val="00A56EF1"/>
    <w:rsid w:val="00A60CFE"/>
    <w:rsid w:val="00A70DCB"/>
    <w:rsid w:val="00A85827"/>
    <w:rsid w:val="00AB5550"/>
    <w:rsid w:val="00AD6252"/>
    <w:rsid w:val="00AE4019"/>
    <w:rsid w:val="00AF0A86"/>
    <w:rsid w:val="00B454EE"/>
    <w:rsid w:val="00B46693"/>
    <w:rsid w:val="00B60823"/>
    <w:rsid w:val="00B86FF3"/>
    <w:rsid w:val="00B96C11"/>
    <w:rsid w:val="00BC0B16"/>
    <w:rsid w:val="00BC5B98"/>
    <w:rsid w:val="00C1329F"/>
    <w:rsid w:val="00C15BEA"/>
    <w:rsid w:val="00C17263"/>
    <w:rsid w:val="00C24E5E"/>
    <w:rsid w:val="00C3664F"/>
    <w:rsid w:val="00C37220"/>
    <w:rsid w:val="00C402BD"/>
    <w:rsid w:val="00C4158C"/>
    <w:rsid w:val="00C538D9"/>
    <w:rsid w:val="00C633A6"/>
    <w:rsid w:val="00C63774"/>
    <w:rsid w:val="00C70690"/>
    <w:rsid w:val="00C80E0F"/>
    <w:rsid w:val="00C86130"/>
    <w:rsid w:val="00C91913"/>
    <w:rsid w:val="00CC61E8"/>
    <w:rsid w:val="00CD12CF"/>
    <w:rsid w:val="00CD438E"/>
    <w:rsid w:val="00CE0834"/>
    <w:rsid w:val="00CF3481"/>
    <w:rsid w:val="00D24355"/>
    <w:rsid w:val="00D415E4"/>
    <w:rsid w:val="00D45D43"/>
    <w:rsid w:val="00D46F36"/>
    <w:rsid w:val="00D64093"/>
    <w:rsid w:val="00D65CD9"/>
    <w:rsid w:val="00D71D14"/>
    <w:rsid w:val="00D74682"/>
    <w:rsid w:val="00D74972"/>
    <w:rsid w:val="00D812AF"/>
    <w:rsid w:val="00D95ABB"/>
    <w:rsid w:val="00DA4B5F"/>
    <w:rsid w:val="00DD524C"/>
    <w:rsid w:val="00DD747E"/>
    <w:rsid w:val="00DE000F"/>
    <w:rsid w:val="00DE01ED"/>
    <w:rsid w:val="00E02C4A"/>
    <w:rsid w:val="00E10B37"/>
    <w:rsid w:val="00E23AB8"/>
    <w:rsid w:val="00E268A7"/>
    <w:rsid w:val="00E428EB"/>
    <w:rsid w:val="00E63244"/>
    <w:rsid w:val="00E638EE"/>
    <w:rsid w:val="00E654F7"/>
    <w:rsid w:val="00E87C51"/>
    <w:rsid w:val="00EA226F"/>
    <w:rsid w:val="00EC230C"/>
    <w:rsid w:val="00EC4135"/>
    <w:rsid w:val="00ED2F00"/>
    <w:rsid w:val="00ED7E5E"/>
    <w:rsid w:val="00EE4551"/>
    <w:rsid w:val="00EF1259"/>
    <w:rsid w:val="00EF5EF1"/>
    <w:rsid w:val="00F00EAE"/>
    <w:rsid w:val="00F102CD"/>
    <w:rsid w:val="00F2083B"/>
    <w:rsid w:val="00F71ED7"/>
    <w:rsid w:val="00F845FF"/>
    <w:rsid w:val="00F86E1F"/>
    <w:rsid w:val="00FB6E49"/>
    <w:rsid w:val="00FC7307"/>
    <w:rsid w:val="00FE4903"/>
    <w:rsid w:val="00FF6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4355"/>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0"/>
    <w:link w:val="10"/>
    <w:qFormat/>
    <w:rsid w:val="00EA226F"/>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2">
    <w:name w:val="heading 2"/>
    <w:aliases w:val="Заголовок 2 Знак Знак"/>
    <w:basedOn w:val="a0"/>
    <w:next w:val="a0"/>
    <w:link w:val="23"/>
    <w:unhideWhenUsed/>
    <w:qFormat/>
    <w:rsid w:val="003E191A"/>
    <w:pPr>
      <w:keepNext/>
      <w:widowControl/>
      <w:spacing w:before="240" w:after="60"/>
      <w:outlineLvl w:val="1"/>
    </w:pPr>
    <w:rPr>
      <w:rFonts w:ascii="Arial" w:eastAsia="Times New Roman" w:hAnsi="Arial" w:cs="Arial"/>
      <w:b/>
      <w:bCs/>
      <w:i/>
      <w:iCs/>
      <w:color w:val="auto"/>
      <w:sz w:val="28"/>
      <w:szCs w:val="28"/>
    </w:rPr>
  </w:style>
  <w:style w:type="paragraph" w:styleId="3">
    <w:name w:val="heading 3"/>
    <w:basedOn w:val="a0"/>
    <w:next w:val="a0"/>
    <w:link w:val="30"/>
    <w:unhideWhenUsed/>
    <w:qFormat/>
    <w:rsid w:val="003E191A"/>
    <w:pPr>
      <w:keepNext/>
      <w:widowControl/>
      <w:spacing w:before="240" w:after="60"/>
      <w:outlineLvl w:val="2"/>
    </w:pPr>
    <w:rPr>
      <w:rFonts w:ascii="Arial" w:eastAsia="Times New Roman" w:hAnsi="Arial" w:cs="Arial"/>
      <w:b/>
      <w:bCs/>
      <w:color w:val="auto"/>
      <w:sz w:val="26"/>
      <w:szCs w:val="26"/>
    </w:rPr>
  </w:style>
  <w:style w:type="paragraph" w:styleId="4">
    <w:name w:val="heading 4"/>
    <w:basedOn w:val="a0"/>
    <w:next w:val="a0"/>
    <w:link w:val="40"/>
    <w:unhideWhenUsed/>
    <w:qFormat/>
    <w:rsid w:val="003E191A"/>
    <w:pPr>
      <w:keepNext/>
      <w:widowControl/>
      <w:spacing w:before="240" w:after="60"/>
      <w:outlineLvl w:val="3"/>
    </w:pPr>
    <w:rPr>
      <w:rFonts w:ascii="Times New Roman" w:eastAsia="Times New Roman" w:hAnsi="Times New Roman" w:cs="Times New Roman"/>
      <w:b/>
      <w:bCs/>
      <w:color w:val="auto"/>
      <w:sz w:val="28"/>
      <w:szCs w:val="28"/>
    </w:rPr>
  </w:style>
  <w:style w:type="paragraph" w:styleId="5">
    <w:name w:val="heading 5"/>
    <w:basedOn w:val="a0"/>
    <w:next w:val="a0"/>
    <w:link w:val="50"/>
    <w:qFormat/>
    <w:rsid w:val="00CC61E8"/>
    <w:pPr>
      <w:widowControl/>
      <w:spacing w:before="240" w:after="60"/>
      <w:outlineLvl w:val="4"/>
    </w:pPr>
    <w:rPr>
      <w:rFonts w:ascii="Century" w:eastAsia="Times New Roman" w:hAnsi="Century" w:cs="Times New Roman"/>
      <w:b/>
      <w:bCs/>
      <w:i/>
      <w:iCs/>
      <w:color w:val="auto"/>
      <w:sz w:val="26"/>
      <w:szCs w:val="26"/>
      <w:lang w:val="en-US"/>
    </w:rPr>
  </w:style>
  <w:style w:type="paragraph" w:styleId="6">
    <w:name w:val="heading 6"/>
    <w:basedOn w:val="a0"/>
    <w:next w:val="a0"/>
    <w:link w:val="60"/>
    <w:qFormat/>
    <w:rsid w:val="00CC61E8"/>
    <w:pPr>
      <w:widowControl/>
      <w:spacing w:before="240" w:after="60"/>
      <w:outlineLvl w:val="5"/>
    </w:pPr>
    <w:rPr>
      <w:rFonts w:ascii="Times New Roman" w:eastAsia="Times New Roman" w:hAnsi="Times New Roman" w:cs="Times New Roman"/>
      <w:b/>
      <w:bCs/>
      <w:color w:val="auto"/>
      <w:sz w:val="22"/>
      <w:szCs w:val="22"/>
      <w:lang w:val="en-US"/>
    </w:rPr>
  </w:style>
  <w:style w:type="paragraph" w:styleId="7">
    <w:name w:val="heading 7"/>
    <w:basedOn w:val="a0"/>
    <w:next w:val="a0"/>
    <w:link w:val="70"/>
    <w:qFormat/>
    <w:rsid w:val="00792EC2"/>
    <w:pPr>
      <w:keepNext/>
      <w:framePr w:w="4536" w:h="3170" w:wrap="auto" w:vAnchor="page" w:hAnchor="page" w:x="1560" w:y="1498"/>
      <w:widowControl/>
      <w:spacing w:before="120" w:line="240" w:lineRule="exact"/>
      <w:jc w:val="center"/>
      <w:outlineLvl w:val="6"/>
    </w:pPr>
    <w:rPr>
      <w:rFonts w:ascii="Times New Roman" w:eastAsia="Times New Roman" w:hAnsi="Times New Roman" w:cs="Times New Roman"/>
      <w:b/>
      <w:color w:val="auto"/>
      <w:spacing w:val="24"/>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D24355"/>
    <w:rPr>
      <w:color w:val="0000FF"/>
      <w:u w:val="single"/>
    </w:rPr>
  </w:style>
  <w:style w:type="paragraph" w:customStyle="1" w:styleId="ConsPlusNormal">
    <w:name w:val="ConsPlusNormal"/>
    <w:link w:val="ConsPlusNormal0"/>
    <w:rsid w:val="00D95AB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Без интервала1"/>
    <w:basedOn w:val="a0"/>
    <w:rsid w:val="00D95ABB"/>
    <w:pPr>
      <w:widowControl/>
    </w:pPr>
    <w:rPr>
      <w:rFonts w:ascii="Cambria" w:eastAsia="Calibri" w:hAnsi="Cambria" w:cs="Times New Roman"/>
      <w:color w:val="auto"/>
      <w:sz w:val="22"/>
      <w:szCs w:val="22"/>
      <w:lang w:val="en-US" w:eastAsia="en-US"/>
    </w:rPr>
  </w:style>
  <w:style w:type="character" w:customStyle="1" w:styleId="NoSpacingChar">
    <w:name w:val="No Spacing Char"/>
    <w:basedOn w:val="a1"/>
    <w:link w:val="24"/>
    <w:locked/>
    <w:rsid w:val="00D95ABB"/>
    <w:rPr>
      <w:rFonts w:ascii="Cambria" w:eastAsia="Times New Roman" w:hAnsi="Cambria" w:cs="Times New Roman"/>
      <w:lang w:val="en-US"/>
    </w:rPr>
  </w:style>
  <w:style w:type="paragraph" w:customStyle="1" w:styleId="24">
    <w:name w:val="Без интервала2"/>
    <w:basedOn w:val="a0"/>
    <w:link w:val="NoSpacingChar"/>
    <w:rsid w:val="00D95ABB"/>
    <w:pPr>
      <w:widowControl/>
    </w:pPr>
    <w:rPr>
      <w:rFonts w:ascii="Cambria" w:eastAsia="Times New Roman" w:hAnsi="Cambria" w:cs="Times New Roman"/>
      <w:color w:val="auto"/>
      <w:sz w:val="22"/>
      <w:szCs w:val="22"/>
      <w:lang w:val="en-US" w:eastAsia="en-US"/>
    </w:rPr>
  </w:style>
  <w:style w:type="paragraph" w:customStyle="1" w:styleId="31">
    <w:name w:val="Без интервала3"/>
    <w:basedOn w:val="a0"/>
    <w:rsid w:val="00D95ABB"/>
    <w:pPr>
      <w:widowControl/>
    </w:pPr>
    <w:rPr>
      <w:rFonts w:ascii="Cambria" w:eastAsia="Times New Roman" w:hAnsi="Cambria" w:cs="Times New Roman"/>
      <w:color w:val="auto"/>
      <w:sz w:val="22"/>
      <w:szCs w:val="22"/>
      <w:lang w:val="en-US" w:eastAsia="en-US"/>
    </w:rPr>
  </w:style>
  <w:style w:type="paragraph" w:customStyle="1" w:styleId="12">
    <w:name w:val="Абзац списка1"/>
    <w:basedOn w:val="a0"/>
    <w:rsid w:val="00D95ABB"/>
    <w:pPr>
      <w:widowControl/>
      <w:ind w:left="720"/>
      <w:contextualSpacing/>
    </w:pPr>
    <w:rPr>
      <w:rFonts w:ascii="Times New Roman" w:eastAsia="Calibri" w:hAnsi="Times New Roman" w:cs="Times New Roman"/>
      <w:color w:val="auto"/>
    </w:rPr>
  </w:style>
  <w:style w:type="paragraph" w:customStyle="1" w:styleId="41">
    <w:name w:val="Без интервала4"/>
    <w:basedOn w:val="a0"/>
    <w:rsid w:val="00D95ABB"/>
    <w:pPr>
      <w:widowControl/>
    </w:pPr>
    <w:rPr>
      <w:rFonts w:ascii="Cambria" w:eastAsia="Times New Roman" w:hAnsi="Cambria" w:cs="Times New Roman"/>
      <w:color w:val="auto"/>
      <w:sz w:val="22"/>
      <w:szCs w:val="22"/>
      <w:lang w:val="en-US" w:eastAsia="en-US"/>
    </w:rPr>
  </w:style>
  <w:style w:type="paragraph" w:customStyle="1" w:styleId="25">
    <w:name w:val="Абзац списка2"/>
    <w:basedOn w:val="a0"/>
    <w:rsid w:val="00D95ABB"/>
    <w:pPr>
      <w:widowControl/>
      <w:ind w:left="720"/>
      <w:contextualSpacing/>
    </w:pPr>
    <w:rPr>
      <w:rFonts w:ascii="Times New Roman" w:eastAsia="Calibri" w:hAnsi="Times New Roman" w:cs="Times New Roman"/>
      <w:color w:val="auto"/>
    </w:rPr>
  </w:style>
  <w:style w:type="character" w:customStyle="1" w:styleId="TrebuchetMS">
    <w:name w:val="Основной текст + Trebuchet MS"/>
    <w:basedOn w:val="a1"/>
    <w:rsid w:val="00C17263"/>
    <w:rPr>
      <w:rFonts w:ascii="Trebuchet MS" w:eastAsia="Trebuchet MS" w:hAnsi="Trebuchet MS" w:cs="Trebuchet MS" w:hint="default"/>
      <w:color w:val="000000"/>
      <w:spacing w:val="0"/>
      <w:w w:val="100"/>
      <w:position w:val="0"/>
      <w:sz w:val="32"/>
      <w:szCs w:val="32"/>
      <w:shd w:val="clear" w:color="auto" w:fill="FFFFFF"/>
      <w:lang w:val="ru-RU" w:eastAsia="ru-RU" w:bidi="ru-RU"/>
    </w:rPr>
  </w:style>
  <w:style w:type="character" w:customStyle="1" w:styleId="17pt">
    <w:name w:val="Основной текст + 17 pt"/>
    <w:basedOn w:val="a1"/>
    <w:rsid w:val="00C17263"/>
    <w:rPr>
      <w:rFonts w:ascii="Times New Roman" w:eastAsia="Times New Roman" w:hAnsi="Times New Roman" w:cs="Times New Roman" w:hint="default"/>
      <w:color w:val="000000"/>
      <w:spacing w:val="0"/>
      <w:w w:val="100"/>
      <w:position w:val="0"/>
      <w:sz w:val="34"/>
      <w:szCs w:val="34"/>
      <w:shd w:val="clear" w:color="auto" w:fill="FFFFFF"/>
      <w:lang w:val="ru-RU" w:eastAsia="ru-RU" w:bidi="ru-RU"/>
    </w:rPr>
  </w:style>
  <w:style w:type="paragraph" w:styleId="a5">
    <w:name w:val="Title"/>
    <w:basedOn w:val="a0"/>
    <w:link w:val="a6"/>
    <w:qFormat/>
    <w:rsid w:val="002C6EC0"/>
    <w:pPr>
      <w:widowControl/>
      <w:jc w:val="center"/>
    </w:pPr>
    <w:rPr>
      <w:rFonts w:ascii="Times New Roman" w:eastAsia="Times New Roman" w:hAnsi="Times New Roman" w:cs="Times New Roman"/>
      <w:color w:val="auto"/>
      <w:sz w:val="28"/>
    </w:rPr>
  </w:style>
  <w:style w:type="character" w:customStyle="1" w:styleId="a6">
    <w:name w:val="Название Знак"/>
    <w:basedOn w:val="a1"/>
    <w:link w:val="a5"/>
    <w:rsid w:val="002C6EC0"/>
    <w:rPr>
      <w:rFonts w:ascii="Times New Roman" w:eastAsia="Times New Roman" w:hAnsi="Times New Roman" w:cs="Times New Roman"/>
      <w:sz w:val="28"/>
      <w:szCs w:val="24"/>
      <w:lang w:eastAsia="ru-RU"/>
    </w:rPr>
  </w:style>
  <w:style w:type="paragraph" w:customStyle="1" w:styleId="ConsPlusTitle">
    <w:name w:val="ConsPlusTitle"/>
    <w:uiPriority w:val="99"/>
    <w:rsid w:val="001D47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a7">
    <w:name w:val="Стиль"/>
    <w:rsid w:val="001D47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0"/>
    <w:uiPriority w:val="34"/>
    <w:qFormat/>
    <w:rsid w:val="007E384F"/>
    <w:pPr>
      <w:widowControl/>
      <w:spacing w:after="200" w:line="276" w:lineRule="auto"/>
      <w:ind w:left="720"/>
      <w:contextualSpacing/>
    </w:pPr>
    <w:rPr>
      <w:rFonts w:ascii="Calibri" w:eastAsia="Calibri" w:hAnsi="Calibri" w:cs="Times New Roman"/>
      <w:color w:val="auto"/>
      <w:sz w:val="22"/>
      <w:szCs w:val="22"/>
      <w:lang w:eastAsia="en-US"/>
    </w:rPr>
  </w:style>
  <w:style w:type="character" w:customStyle="1" w:styleId="10">
    <w:name w:val="Заголовок 1 Знак"/>
    <w:basedOn w:val="a1"/>
    <w:link w:val="1"/>
    <w:rsid w:val="00EA226F"/>
    <w:rPr>
      <w:rFonts w:ascii="Times New Roman" w:eastAsia="Times New Roman" w:hAnsi="Times New Roman" w:cs="Times New Roman"/>
      <w:b/>
      <w:bCs/>
      <w:kern w:val="36"/>
      <w:sz w:val="48"/>
      <w:szCs w:val="48"/>
      <w:lang w:eastAsia="ru-RU"/>
    </w:rPr>
  </w:style>
  <w:style w:type="character" w:customStyle="1" w:styleId="blk">
    <w:name w:val="blk"/>
    <w:basedOn w:val="a1"/>
    <w:rsid w:val="00EA226F"/>
  </w:style>
  <w:style w:type="character" w:customStyle="1" w:styleId="hl">
    <w:name w:val="hl"/>
    <w:basedOn w:val="a1"/>
    <w:rsid w:val="00EA226F"/>
  </w:style>
  <w:style w:type="character" w:customStyle="1" w:styleId="23">
    <w:name w:val="Заголовок 2 Знак"/>
    <w:aliases w:val="Заголовок 2 Знак Знак Знак"/>
    <w:basedOn w:val="a1"/>
    <w:link w:val="22"/>
    <w:rsid w:val="003E191A"/>
    <w:rPr>
      <w:rFonts w:ascii="Arial" w:eastAsia="Times New Roman" w:hAnsi="Arial" w:cs="Arial"/>
      <w:b/>
      <w:bCs/>
      <w:i/>
      <w:iCs/>
      <w:sz w:val="28"/>
      <w:szCs w:val="28"/>
      <w:lang w:eastAsia="ru-RU"/>
    </w:rPr>
  </w:style>
  <w:style w:type="character" w:customStyle="1" w:styleId="30">
    <w:name w:val="Заголовок 3 Знак"/>
    <w:basedOn w:val="a1"/>
    <w:link w:val="3"/>
    <w:rsid w:val="003E191A"/>
    <w:rPr>
      <w:rFonts w:ascii="Arial" w:eastAsia="Times New Roman" w:hAnsi="Arial" w:cs="Arial"/>
      <w:b/>
      <w:bCs/>
      <w:sz w:val="26"/>
      <w:szCs w:val="26"/>
      <w:lang w:eastAsia="ru-RU"/>
    </w:rPr>
  </w:style>
  <w:style w:type="character" w:customStyle="1" w:styleId="40">
    <w:name w:val="Заголовок 4 Знак"/>
    <w:basedOn w:val="a1"/>
    <w:link w:val="4"/>
    <w:rsid w:val="003E191A"/>
    <w:rPr>
      <w:rFonts w:ascii="Times New Roman" w:eastAsia="Times New Roman" w:hAnsi="Times New Roman" w:cs="Times New Roman"/>
      <w:b/>
      <w:bCs/>
      <w:sz w:val="28"/>
      <w:szCs w:val="28"/>
      <w:lang w:eastAsia="ru-RU"/>
    </w:rPr>
  </w:style>
  <w:style w:type="character" w:styleId="a9">
    <w:name w:val="FollowedHyperlink"/>
    <w:basedOn w:val="a1"/>
    <w:uiPriority w:val="99"/>
    <w:semiHidden/>
    <w:unhideWhenUsed/>
    <w:rsid w:val="003E191A"/>
    <w:rPr>
      <w:color w:val="800080" w:themeColor="followedHyperlink"/>
      <w:u w:val="single"/>
    </w:rPr>
  </w:style>
  <w:style w:type="character" w:customStyle="1" w:styleId="210">
    <w:name w:val="Заголовок 2 Знак1"/>
    <w:aliases w:val="Заголовок 2 Знак Знак Знак1"/>
    <w:basedOn w:val="a1"/>
    <w:semiHidden/>
    <w:rsid w:val="003E191A"/>
    <w:rPr>
      <w:rFonts w:asciiTheme="majorHAnsi" w:eastAsiaTheme="majorEastAsia" w:hAnsiTheme="majorHAnsi" w:cstheme="majorBidi"/>
      <w:b/>
      <w:bCs/>
      <w:color w:val="4F81BD" w:themeColor="accent1"/>
      <w:sz w:val="26"/>
      <w:szCs w:val="26"/>
      <w:lang w:eastAsia="ru-RU"/>
    </w:rPr>
  </w:style>
  <w:style w:type="paragraph" w:styleId="aa">
    <w:name w:val="Normal (Web)"/>
    <w:aliases w:val="Обычный (Web)"/>
    <w:basedOn w:val="a0"/>
    <w:link w:val="ab"/>
    <w:autoRedefine/>
    <w:unhideWhenUsed/>
    <w:qFormat/>
    <w:rsid w:val="004B6EA8"/>
    <w:pPr>
      <w:widowControl/>
      <w:shd w:val="clear" w:color="auto" w:fill="FFFFFF"/>
      <w:spacing w:after="200" w:line="276" w:lineRule="auto"/>
      <w:ind w:firstLine="567"/>
      <w:jc w:val="both"/>
    </w:pPr>
    <w:rPr>
      <w:rFonts w:ascii="Times New Roman" w:eastAsia="Calibri" w:hAnsi="Times New Roman" w:cs="Times New Roman"/>
      <w:color w:val="auto"/>
      <w:lang w:eastAsia="en-US"/>
    </w:rPr>
  </w:style>
  <w:style w:type="character" w:customStyle="1" w:styleId="32">
    <w:name w:val="Оглавление 3 Знак"/>
    <w:link w:val="33"/>
    <w:uiPriority w:val="39"/>
    <w:locked/>
    <w:rsid w:val="003E191A"/>
    <w:rPr>
      <w:rFonts w:ascii="Times New Roman" w:eastAsia="Times New Roman" w:hAnsi="Times New Roman" w:cs="Times New Roman"/>
      <w:sz w:val="24"/>
      <w:szCs w:val="24"/>
      <w:lang w:eastAsia="ru-RU"/>
    </w:rPr>
  </w:style>
  <w:style w:type="character" w:customStyle="1" w:styleId="ac">
    <w:name w:val="Текст сноски Знак"/>
    <w:basedOn w:val="a1"/>
    <w:link w:val="ad"/>
    <w:semiHidden/>
    <w:locked/>
    <w:rsid w:val="003E191A"/>
    <w:rPr>
      <w:rFonts w:ascii="Times New Roman" w:eastAsia="Times New Roman" w:hAnsi="Times New Roman" w:cs="Times New Roman"/>
      <w:kern w:val="16"/>
      <w:sz w:val="20"/>
      <w:szCs w:val="20"/>
      <w:lang w:eastAsia="ru-RU"/>
    </w:rPr>
  </w:style>
  <w:style w:type="character" w:customStyle="1" w:styleId="ae">
    <w:name w:val="Верхний колонтитул Знак"/>
    <w:basedOn w:val="a1"/>
    <w:link w:val="af"/>
    <w:locked/>
    <w:rsid w:val="003E191A"/>
    <w:rPr>
      <w:rFonts w:ascii="Times New Roman" w:eastAsia="Times New Roman" w:hAnsi="Times New Roman" w:cs="Times New Roman"/>
      <w:sz w:val="24"/>
      <w:szCs w:val="24"/>
      <w:lang w:eastAsia="ru-RU"/>
    </w:rPr>
  </w:style>
  <w:style w:type="character" w:customStyle="1" w:styleId="af0">
    <w:name w:val="Нижний колонтитул Знак"/>
    <w:basedOn w:val="a1"/>
    <w:link w:val="af1"/>
    <w:locked/>
    <w:rsid w:val="003E191A"/>
    <w:rPr>
      <w:rFonts w:ascii="Times New Roman" w:eastAsia="Times New Roman" w:hAnsi="Times New Roman" w:cs="Times New Roman"/>
      <w:sz w:val="24"/>
      <w:szCs w:val="24"/>
      <w:lang w:eastAsia="ru-RU"/>
    </w:rPr>
  </w:style>
  <w:style w:type="character" w:customStyle="1" w:styleId="af2">
    <w:name w:val="Текст концевой сноски Знак"/>
    <w:basedOn w:val="a1"/>
    <w:link w:val="af3"/>
    <w:semiHidden/>
    <w:locked/>
    <w:rsid w:val="003E191A"/>
    <w:rPr>
      <w:rFonts w:ascii="Times New Roman" w:eastAsia="Times New Roman" w:hAnsi="Times New Roman" w:cs="Times New Roman"/>
      <w:sz w:val="20"/>
      <w:szCs w:val="20"/>
      <w:lang w:eastAsia="ru-RU"/>
    </w:rPr>
  </w:style>
  <w:style w:type="character" w:customStyle="1" w:styleId="13">
    <w:name w:val="Основной текст Знак1"/>
    <w:aliases w:val="Основной текст1 Знак,bt Знак,text Знак,Body Text2 Знак,Text1 Знак,Таймс Нью Знак"/>
    <w:link w:val="af4"/>
    <w:locked/>
    <w:rsid w:val="003E191A"/>
    <w:rPr>
      <w:rFonts w:ascii="Times New Roman" w:eastAsia="Times New Roman" w:hAnsi="Times New Roman" w:cs="Times New Roman"/>
      <w:sz w:val="24"/>
      <w:szCs w:val="24"/>
      <w:lang w:eastAsia="ru-RU"/>
    </w:rPr>
  </w:style>
  <w:style w:type="paragraph" w:styleId="af4">
    <w:name w:val="Body Text"/>
    <w:aliases w:val="Основной текст1,bt,text,Body Text2,Text1,Таймс Нью"/>
    <w:basedOn w:val="a0"/>
    <w:link w:val="13"/>
    <w:unhideWhenUsed/>
    <w:rsid w:val="003E191A"/>
    <w:pPr>
      <w:widowControl/>
      <w:spacing w:after="120"/>
    </w:pPr>
    <w:rPr>
      <w:rFonts w:ascii="Times New Roman" w:eastAsia="Times New Roman" w:hAnsi="Times New Roman" w:cs="Times New Roman"/>
      <w:color w:val="auto"/>
    </w:rPr>
  </w:style>
  <w:style w:type="character" w:customStyle="1" w:styleId="af5">
    <w:name w:val="Основной текст Знак"/>
    <w:aliases w:val="Основной текст1 Знак1,bt Знак1,text Знак1,Body Text2 Знак1,Text1 Знак1,Таймс Нью Знак1"/>
    <w:basedOn w:val="a1"/>
    <w:link w:val="af4"/>
    <w:rsid w:val="003E191A"/>
    <w:rPr>
      <w:rFonts w:ascii="Arial Unicode MS" w:eastAsia="Arial Unicode MS" w:hAnsi="Arial Unicode MS" w:cs="Arial Unicode MS"/>
      <w:color w:val="000000"/>
      <w:sz w:val="24"/>
      <w:szCs w:val="24"/>
      <w:lang w:eastAsia="ru-RU"/>
    </w:rPr>
  </w:style>
  <w:style w:type="character" w:customStyle="1" w:styleId="26">
    <w:name w:val="Основной текст с отступом Знак2"/>
    <w:aliases w:val="Основной текст с отступом Знак1 Знак,Основной текст 1 Знак,Нумерованный список !! Знак"/>
    <w:link w:val="af6"/>
    <w:locked/>
    <w:rsid w:val="003E191A"/>
    <w:rPr>
      <w:rFonts w:ascii="Times New Roman" w:eastAsia="Times New Roman" w:hAnsi="Times New Roman" w:cs="Times New Roman"/>
      <w:sz w:val="24"/>
      <w:szCs w:val="24"/>
      <w:lang w:eastAsia="ru-RU"/>
    </w:rPr>
  </w:style>
  <w:style w:type="paragraph" w:styleId="af6">
    <w:name w:val="Body Text Indent"/>
    <w:aliases w:val="Основной текст с отступом Знак1,Основной текст 1,Нумерованный список !!"/>
    <w:basedOn w:val="a0"/>
    <w:link w:val="26"/>
    <w:unhideWhenUsed/>
    <w:rsid w:val="003E191A"/>
    <w:pPr>
      <w:widowControl/>
      <w:spacing w:after="120"/>
      <w:ind w:left="283"/>
    </w:pPr>
    <w:rPr>
      <w:rFonts w:ascii="Times New Roman" w:eastAsia="Times New Roman" w:hAnsi="Times New Roman" w:cs="Times New Roman"/>
      <w:color w:val="auto"/>
    </w:rPr>
  </w:style>
  <w:style w:type="character" w:customStyle="1" w:styleId="af7">
    <w:name w:val="Основной текст с отступом Знак"/>
    <w:aliases w:val="Основной текст с отступом Знак1 Знак1,Основной текст 1 Знак1,Нумерованный список !! Знак1"/>
    <w:basedOn w:val="a1"/>
    <w:link w:val="af6"/>
    <w:rsid w:val="003E191A"/>
    <w:rPr>
      <w:rFonts w:ascii="Arial Unicode MS" w:eastAsia="Arial Unicode MS" w:hAnsi="Arial Unicode MS" w:cs="Arial Unicode MS"/>
      <w:color w:val="000000"/>
      <w:sz w:val="24"/>
      <w:szCs w:val="24"/>
      <w:lang w:eastAsia="ru-RU"/>
    </w:rPr>
  </w:style>
  <w:style w:type="character" w:customStyle="1" w:styleId="27">
    <w:name w:val="Основной текст 2 Знак"/>
    <w:basedOn w:val="a1"/>
    <w:link w:val="28"/>
    <w:locked/>
    <w:rsid w:val="003E191A"/>
    <w:rPr>
      <w:rFonts w:ascii="Times New Roman" w:eastAsia="Times New Roman" w:hAnsi="Times New Roman" w:cs="Times New Roman"/>
      <w:sz w:val="24"/>
      <w:szCs w:val="24"/>
      <w:lang w:eastAsia="ru-RU"/>
    </w:rPr>
  </w:style>
  <w:style w:type="character" w:customStyle="1" w:styleId="34">
    <w:name w:val="Основной текст 3 Знак"/>
    <w:basedOn w:val="a1"/>
    <w:link w:val="35"/>
    <w:locked/>
    <w:rsid w:val="003E191A"/>
    <w:rPr>
      <w:rFonts w:ascii="Times New Roman" w:eastAsia="Times New Roman" w:hAnsi="Times New Roman" w:cs="Times New Roman"/>
      <w:sz w:val="16"/>
      <w:szCs w:val="16"/>
      <w:lang w:eastAsia="ru-RU"/>
    </w:rPr>
  </w:style>
  <w:style w:type="character" w:customStyle="1" w:styleId="29">
    <w:name w:val="Основной текст с отступом 2 Знак"/>
    <w:aliases w:val=" Знак Знак Знак Знак Знак Знак1, Знак Знак Знак Знак Знак Знак Знак1, Знак Знак Знак Знак Знак Знак Знак Знак"/>
    <w:basedOn w:val="a1"/>
    <w:link w:val="2a"/>
    <w:locked/>
    <w:rsid w:val="003E191A"/>
    <w:rPr>
      <w:rFonts w:ascii="Times New Roman" w:eastAsia="Times New Roman" w:hAnsi="Times New Roman" w:cs="Times New Roman"/>
      <w:sz w:val="24"/>
      <w:szCs w:val="24"/>
      <w:lang w:eastAsia="ru-RU"/>
    </w:rPr>
  </w:style>
  <w:style w:type="paragraph" w:customStyle="1" w:styleId="21">
    <w:name w:val="Основной текст с отступом 21"/>
    <w:aliases w:val="Знак Знак Знак Знак Знак,Знак Знак Знак Знак Знак Знак Знак,Знак Знак Знак Знак Знак Знак Знак Знак Знак,Знак Знак Знак Знак"/>
    <w:basedOn w:val="a0"/>
    <w:rsid w:val="003E191A"/>
    <w:pPr>
      <w:widowControl/>
      <w:numPr>
        <w:numId w:val="3"/>
      </w:numPr>
      <w:spacing w:after="120" w:line="480" w:lineRule="auto"/>
      <w:ind w:left="283" w:firstLine="0"/>
    </w:pPr>
    <w:rPr>
      <w:rFonts w:ascii="Times New Roman" w:eastAsia="Times New Roman" w:hAnsi="Times New Roman" w:cs="Times New Roman"/>
      <w:color w:val="auto"/>
    </w:rPr>
  </w:style>
  <w:style w:type="character" w:customStyle="1" w:styleId="36">
    <w:name w:val="Основной текст с отступом 3 Знак"/>
    <w:basedOn w:val="a1"/>
    <w:link w:val="37"/>
    <w:locked/>
    <w:rsid w:val="003E191A"/>
    <w:rPr>
      <w:rFonts w:ascii="Times New Roman" w:eastAsia="Times New Roman" w:hAnsi="Times New Roman" w:cs="Times New Roman"/>
      <w:sz w:val="16"/>
      <w:szCs w:val="16"/>
      <w:lang w:eastAsia="ru-RU"/>
    </w:rPr>
  </w:style>
  <w:style w:type="character" w:customStyle="1" w:styleId="af8">
    <w:name w:val="Схема документа Знак"/>
    <w:basedOn w:val="a1"/>
    <w:link w:val="af9"/>
    <w:semiHidden/>
    <w:locked/>
    <w:rsid w:val="003E191A"/>
    <w:rPr>
      <w:rFonts w:ascii="Tahoma" w:eastAsia="Times New Roman" w:hAnsi="Tahoma" w:cs="Tahoma"/>
      <w:sz w:val="20"/>
      <w:szCs w:val="20"/>
      <w:lang w:eastAsia="ru-RU"/>
    </w:rPr>
  </w:style>
  <w:style w:type="character" w:customStyle="1" w:styleId="afa">
    <w:name w:val="Текст Знак"/>
    <w:basedOn w:val="a1"/>
    <w:link w:val="afb"/>
    <w:locked/>
    <w:rsid w:val="003E191A"/>
    <w:rPr>
      <w:rFonts w:ascii="Courier New" w:eastAsia="Times New Roman" w:hAnsi="Courier New" w:cs="Courier New"/>
      <w:sz w:val="20"/>
      <w:szCs w:val="20"/>
      <w:lang w:eastAsia="ru-RU"/>
    </w:rPr>
  </w:style>
  <w:style w:type="character" w:customStyle="1" w:styleId="2b">
    <w:name w:val="Текст выноски Знак2"/>
    <w:basedOn w:val="a1"/>
    <w:link w:val="afc"/>
    <w:semiHidden/>
    <w:locked/>
    <w:rsid w:val="003E191A"/>
    <w:rPr>
      <w:rFonts w:ascii="Tahoma" w:eastAsia="Calibri" w:hAnsi="Tahoma" w:cs="Tahoma"/>
      <w:sz w:val="16"/>
      <w:szCs w:val="16"/>
    </w:rPr>
  </w:style>
  <w:style w:type="paragraph" w:customStyle="1" w:styleId="14">
    <w:name w:val="Знак Знак1 Знак Знак Знак Знак Знак Знак Знак"/>
    <w:basedOn w:val="a0"/>
    <w:rsid w:val="003E191A"/>
    <w:pPr>
      <w:widowControl/>
      <w:spacing w:after="160" w:line="240" w:lineRule="exact"/>
    </w:pPr>
    <w:rPr>
      <w:rFonts w:ascii="Verdana" w:eastAsia="Times New Roman" w:hAnsi="Verdana" w:cs="Times New Roman"/>
      <w:color w:val="auto"/>
      <w:lang w:val="en-US" w:eastAsia="en-US"/>
    </w:rPr>
  </w:style>
  <w:style w:type="paragraph" w:customStyle="1" w:styleId="15">
    <w:name w:val="Текст1"/>
    <w:basedOn w:val="a0"/>
    <w:rsid w:val="003E191A"/>
    <w:pPr>
      <w:suppressAutoHyphens/>
    </w:pPr>
    <w:rPr>
      <w:rFonts w:ascii="Courier New" w:eastAsia="Lucida Sans Unicode" w:hAnsi="Courier New" w:cs="Courier New"/>
      <w:color w:val="auto"/>
      <w:kern w:val="2"/>
      <w:sz w:val="20"/>
      <w:szCs w:val="20"/>
    </w:rPr>
  </w:style>
  <w:style w:type="paragraph" w:customStyle="1" w:styleId="2c">
    <w:name w:val="Текст2"/>
    <w:basedOn w:val="a0"/>
    <w:rsid w:val="003E191A"/>
    <w:pPr>
      <w:suppressAutoHyphens/>
    </w:pPr>
    <w:rPr>
      <w:rFonts w:ascii="Courier New" w:eastAsia="Lucida Sans Unicode" w:hAnsi="Courier New" w:cs="Courier New"/>
      <w:color w:val="auto"/>
      <w:kern w:val="2"/>
      <w:sz w:val="20"/>
      <w:szCs w:val="20"/>
    </w:rPr>
  </w:style>
  <w:style w:type="paragraph" w:customStyle="1" w:styleId="16">
    <w:name w:val="Знак Знак Знак Знак Знак1"/>
    <w:basedOn w:val="a0"/>
    <w:rsid w:val="003E191A"/>
    <w:pPr>
      <w:widowControl/>
      <w:spacing w:after="160" w:line="240" w:lineRule="exact"/>
    </w:pPr>
    <w:rPr>
      <w:rFonts w:ascii="Verdana" w:eastAsia="Times New Roman" w:hAnsi="Verdana" w:cs="Times New Roman"/>
      <w:color w:val="auto"/>
      <w:lang w:val="en-US" w:eastAsia="en-US"/>
    </w:rPr>
  </w:style>
  <w:style w:type="paragraph" w:customStyle="1" w:styleId="FR3">
    <w:name w:val="FR3"/>
    <w:rsid w:val="003E191A"/>
    <w:pPr>
      <w:widowControl w:val="0"/>
      <w:autoSpaceDE w:val="0"/>
      <w:autoSpaceDN w:val="0"/>
      <w:adjustRightInd w:val="0"/>
      <w:spacing w:before="20" w:after="0" w:line="300" w:lineRule="auto"/>
      <w:ind w:hanging="20"/>
      <w:jc w:val="both"/>
    </w:pPr>
    <w:rPr>
      <w:rFonts w:ascii="Times New Roman" w:eastAsia="Times New Roman" w:hAnsi="Times New Roman" w:cs="Times New Roman"/>
      <w:sz w:val="24"/>
      <w:szCs w:val="24"/>
      <w:lang w:eastAsia="ru-RU"/>
    </w:rPr>
  </w:style>
  <w:style w:type="paragraph" w:customStyle="1" w:styleId="17">
    <w:name w:val="Обычный1"/>
    <w:rsid w:val="003E191A"/>
    <w:pPr>
      <w:spacing w:after="0" w:line="240" w:lineRule="auto"/>
    </w:pPr>
    <w:rPr>
      <w:rFonts w:ascii="Times New Roman" w:eastAsia="Times New Roman" w:hAnsi="Times New Roman" w:cs="Times New Roman"/>
      <w:sz w:val="24"/>
      <w:szCs w:val="20"/>
      <w:lang w:eastAsia="ru-RU"/>
    </w:rPr>
  </w:style>
  <w:style w:type="character" w:customStyle="1" w:styleId="38">
    <w:name w:val="Уровень 3 Знак"/>
    <w:link w:val="39"/>
    <w:locked/>
    <w:rsid w:val="003E191A"/>
    <w:rPr>
      <w:rFonts w:ascii="Times New Roman" w:eastAsia="Times New Roman" w:hAnsi="Times New Roman" w:cs="Times New Roman"/>
      <w:b/>
      <w:caps/>
      <w:sz w:val="24"/>
      <w:szCs w:val="24"/>
      <w:lang w:eastAsia="ru-RU"/>
    </w:rPr>
  </w:style>
  <w:style w:type="paragraph" w:customStyle="1" w:styleId="39">
    <w:name w:val="Уровень 3"/>
    <w:next w:val="af4"/>
    <w:link w:val="38"/>
    <w:autoRedefine/>
    <w:rsid w:val="003E191A"/>
    <w:pPr>
      <w:spacing w:after="0" w:line="240" w:lineRule="auto"/>
      <w:jc w:val="center"/>
    </w:pPr>
    <w:rPr>
      <w:rFonts w:ascii="Times New Roman" w:eastAsia="Times New Roman" w:hAnsi="Times New Roman" w:cs="Times New Roman"/>
      <w:b/>
      <w:caps/>
      <w:sz w:val="24"/>
      <w:szCs w:val="24"/>
      <w:lang w:eastAsia="ru-RU"/>
    </w:rPr>
  </w:style>
  <w:style w:type="paragraph" w:customStyle="1" w:styleId="ConsCell">
    <w:name w:val="ConsCell"/>
    <w:rsid w:val="003E19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ormal">
    <w:name w:val="Normal Знак Знак Знак Знак Знак"/>
    <w:rsid w:val="003E191A"/>
    <w:pPr>
      <w:snapToGrid w:val="0"/>
      <w:spacing w:before="100" w:after="100" w:line="240" w:lineRule="auto"/>
      <w:jc w:val="both"/>
    </w:pPr>
    <w:rPr>
      <w:rFonts w:ascii="Times New Roman" w:eastAsia="Times New Roman" w:hAnsi="Times New Roman" w:cs="Times New Roman"/>
      <w:sz w:val="24"/>
      <w:szCs w:val="20"/>
      <w:lang w:eastAsia="ru-RU"/>
    </w:rPr>
  </w:style>
  <w:style w:type="paragraph" w:customStyle="1" w:styleId="Default">
    <w:name w:val="Default"/>
    <w:rsid w:val="003E19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d">
    <w:name w:val="Стиль2"/>
    <w:basedOn w:val="a0"/>
    <w:rsid w:val="003E191A"/>
    <w:pPr>
      <w:widowControl/>
      <w:jc w:val="center"/>
    </w:pPr>
    <w:rPr>
      <w:rFonts w:ascii="Times New Roman" w:eastAsia="Times New Roman" w:hAnsi="Times New Roman" w:cs="Times New Roman"/>
      <w:caps/>
      <w:color w:val="auto"/>
      <w:sz w:val="28"/>
    </w:rPr>
  </w:style>
  <w:style w:type="character" w:customStyle="1" w:styleId="18">
    <w:name w:val="УРОВЕНЬ 1 Знак"/>
    <w:link w:val="19"/>
    <w:locked/>
    <w:rsid w:val="003E191A"/>
    <w:rPr>
      <w:rFonts w:ascii="Times New Roman" w:eastAsia="Times New Roman" w:hAnsi="Times New Roman" w:cs="Times New Roman"/>
      <w:b/>
      <w:caps/>
      <w:sz w:val="24"/>
      <w:szCs w:val="24"/>
      <w:lang w:eastAsia="ru-RU"/>
    </w:rPr>
  </w:style>
  <w:style w:type="paragraph" w:customStyle="1" w:styleId="19">
    <w:name w:val="УРОВЕНЬ 1"/>
    <w:next w:val="af4"/>
    <w:link w:val="18"/>
    <w:autoRedefine/>
    <w:rsid w:val="003E191A"/>
    <w:pPr>
      <w:spacing w:after="0" w:line="240" w:lineRule="auto"/>
      <w:jc w:val="center"/>
      <w:outlineLvl w:val="0"/>
    </w:pPr>
    <w:rPr>
      <w:rFonts w:ascii="Times New Roman" w:eastAsia="Times New Roman" w:hAnsi="Times New Roman" w:cs="Times New Roman"/>
      <w:b/>
      <w:caps/>
      <w:sz w:val="24"/>
      <w:szCs w:val="24"/>
      <w:lang w:eastAsia="ru-RU"/>
    </w:rPr>
  </w:style>
  <w:style w:type="paragraph" w:customStyle="1" w:styleId="ConsNormal">
    <w:name w:val="ConsNormal"/>
    <w:rsid w:val="003E191A"/>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3E191A"/>
    <w:pPr>
      <w:snapToGrid w:val="0"/>
      <w:spacing w:after="0" w:line="240" w:lineRule="auto"/>
    </w:pPr>
    <w:rPr>
      <w:rFonts w:ascii="Courier New" w:eastAsia="Times New Roman" w:hAnsi="Courier New" w:cs="Times New Roman"/>
      <w:sz w:val="20"/>
      <w:szCs w:val="20"/>
      <w:lang w:eastAsia="ru-RU"/>
    </w:rPr>
  </w:style>
  <w:style w:type="character" w:customStyle="1" w:styleId="2e">
    <w:name w:val="УРОВЕНЬ 2 Знак"/>
    <w:link w:val="2f"/>
    <w:locked/>
    <w:rsid w:val="003E191A"/>
    <w:rPr>
      <w:rFonts w:ascii="Times New Roman" w:eastAsia="Times New Roman" w:hAnsi="Times New Roman" w:cs="Times New Roman"/>
      <w:b/>
      <w:bCs/>
      <w:i/>
      <w:sz w:val="24"/>
      <w:szCs w:val="20"/>
      <w:lang w:eastAsia="ru-RU"/>
    </w:rPr>
  </w:style>
  <w:style w:type="paragraph" w:customStyle="1" w:styleId="2f">
    <w:name w:val="УРОВЕНЬ 2"/>
    <w:next w:val="af4"/>
    <w:link w:val="2e"/>
    <w:autoRedefine/>
    <w:rsid w:val="003E191A"/>
    <w:pPr>
      <w:spacing w:after="0" w:line="240" w:lineRule="auto"/>
      <w:jc w:val="center"/>
    </w:pPr>
    <w:rPr>
      <w:rFonts w:ascii="Times New Roman" w:eastAsia="Times New Roman" w:hAnsi="Times New Roman" w:cs="Times New Roman"/>
      <w:b/>
      <w:bCs/>
      <w:i/>
      <w:sz w:val="24"/>
      <w:szCs w:val="20"/>
      <w:lang w:eastAsia="ru-RU"/>
    </w:rPr>
  </w:style>
  <w:style w:type="paragraph" w:customStyle="1" w:styleId="afd">
    <w:name w:val="Знак Знак Знак"/>
    <w:basedOn w:val="a0"/>
    <w:rsid w:val="003E191A"/>
    <w:pPr>
      <w:widowControl/>
    </w:pPr>
    <w:rPr>
      <w:rFonts w:ascii="Verdana" w:eastAsia="Times New Roman" w:hAnsi="Verdana" w:cs="Verdana"/>
      <w:color w:val="auto"/>
      <w:sz w:val="20"/>
      <w:szCs w:val="20"/>
      <w:lang w:val="en-US" w:eastAsia="en-US"/>
    </w:rPr>
  </w:style>
  <w:style w:type="character" w:customStyle="1" w:styleId="afe">
    <w:name w:val="А_текст Знак"/>
    <w:link w:val="aff"/>
    <w:locked/>
    <w:rsid w:val="003E191A"/>
    <w:rPr>
      <w:rFonts w:ascii="Times New Roman" w:eastAsia="Times New Roman" w:hAnsi="Times New Roman" w:cs="Times New Roman"/>
      <w:sz w:val="24"/>
      <w:szCs w:val="24"/>
      <w:lang w:eastAsia="ru-RU"/>
    </w:rPr>
  </w:style>
  <w:style w:type="paragraph" w:customStyle="1" w:styleId="aff">
    <w:name w:val="А_текст"/>
    <w:link w:val="afe"/>
    <w:autoRedefine/>
    <w:qFormat/>
    <w:rsid w:val="003E191A"/>
    <w:pPr>
      <w:spacing w:after="0" w:line="240" w:lineRule="auto"/>
      <w:ind w:firstLine="720"/>
      <w:jc w:val="both"/>
    </w:pPr>
    <w:rPr>
      <w:rFonts w:ascii="Times New Roman" w:eastAsia="Times New Roman" w:hAnsi="Times New Roman" w:cs="Times New Roman"/>
      <w:sz w:val="24"/>
      <w:szCs w:val="24"/>
      <w:lang w:eastAsia="ru-RU"/>
    </w:rPr>
  </w:style>
  <w:style w:type="paragraph" w:styleId="2">
    <w:name w:val="List Number 2"/>
    <w:basedOn w:val="a0"/>
    <w:unhideWhenUsed/>
    <w:rsid w:val="003E191A"/>
    <w:pPr>
      <w:numPr>
        <w:numId w:val="4"/>
      </w:numPr>
      <w:autoSpaceDE w:val="0"/>
      <w:autoSpaceDN w:val="0"/>
      <w:adjustRightInd w:val="0"/>
      <w:contextualSpacing/>
    </w:pPr>
    <w:rPr>
      <w:rFonts w:ascii="Times New Roman" w:eastAsia="Calibri" w:hAnsi="Times New Roman" w:cs="Times New Roman"/>
      <w:color w:val="auto"/>
      <w:sz w:val="20"/>
      <w:szCs w:val="20"/>
    </w:rPr>
  </w:style>
  <w:style w:type="paragraph" w:customStyle="1" w:styleId="OTCHET00">
    <w:name w:val="OTCHET_00"/>
    <w:basedOn w:val="2"/>
    <w:rsid w:val="003E191A"/>
    <w:pPr>
      <w:widowControl/>
      <w:numPr>
        <w:numId w:val="0"/>
      </w:numPr>
      <w:tabs>
        <w:tab w:val="left" w:pos="709"/>
        <w:tab w:val="left" w:pos="3402"/>
      </w:tabs>
      <w:autoSpaceDE/>
      <w:autoSpaceDN/>
      <w:adjustRightInd/>
      <w:spacing w:line="360" w:lineRule="auto"/>
      <w:contextualSpacing w:val="0"/>
      <w:jc w:val="both"/>
    </w:pPr>
    <w:rPr>
      <w:rFonts w:eastAsia="Times New Roman"/>
      <w:sz w:val="24"/>
    </w:rPr>
  </w:style>
  <w:style w:type="paragraph" w:customStyle="1" w:styleId="aff0">
    <w:name w:val="Основа"/>
    <w:basedOn w:val="a0"/>
    <w:rsid w:val="003E191A"/>
    <w:pPr>
      <w:widowControl/>
      <w:spacing w:before="120"/>
      <w:ind w:firstLine="720"/>
      <w:jc w:val="both"/>
    </w:pPr>
    <w:rPr>
      <w:rFonts w:ascii="Times New Roman" w:eastAsia="Times New Roman" w:hAnsi="Times New Roman" w:cs="Times New Roman"/>
      <w:color w:val="auto"/>
      <w:szCs w:val="20"/>
    </w:rPr>
  </w:style>
  <w:style w:type="paragraph" w:customStyle="1" w:styleId="aff1">
    <w:name w:val="таблица"/>
    <w:basedOn w:val="af4"/>
    <w:rsid w:val="003E191A"/>
    <w:pPr>
      <w:spacing w:after="0"/>
      <w:jc w:val="both"/>
    </w:pPr>
    <w:rPr>
      <w:szCs w:val="20"/>
    </w:rPr>
  </w:style>
  <w:style w:type="character" w:customStyle="1" w:styleId="aff2">
    <w:name w:val="Новый абзац Знак"/>
    <w:link w:val="aff3"/>
    <w:locked/>
    <w:rsid w:val="003E191A"/>
    <w:rPr>
      <w:rFonts w:ascii="Arial" w:eastAsia="Times New Roman" w:hAnsi="Arial" w:cs="Times New Roman"/>
      <w:sz w:val="24"/>
      <w:szCs w:val="24"/>
      <w:lang w:eastAsia="ru-RU"/>
    </w:rPr>
  </w:style>
  <w:style w:type="paragraph" w:customStyle="1" w:styleId="aff3">
    <w:name w:val="Новый абзац"/>
    <w:basedOn w:val="a0"/>
    <w:link w:val="aff2"/>
    <w:rsid w:val="003E191A"/>
    <w:pPr>
      <w:widowControl/>
      <w:spacing w:after="120"/>
      <w:ind w:firstLine="567"/>
      <w:jc w:val="both"/>
    </w:pPr>
    <w:rPr>
      <w:rFonts w:ascii="Arial" w:eastAsia="Times New Roman" w:hAnsi="Arial" w:cs="Times New Roman"/>
      <w:color w:val="auto"/>
    </w:rPr>
  </w:style>
  <w:style w:type="paragraph" w:customStyle="1" w:styleId="Normal10-022">
    <w:name w:val="Стиль Normal + 10 пт полужирный По центру Слева:  -02 см Справ...2"/>
    <w:basedOn w:val="a0"/>
    <w:rsid w:val="003E191A"/>
    <w:pPr>
      <w:widowControl/>
      <w:snapToGrid w:val="0"/>
      <w:ind w:left="-113" w:right="-113"/>
      <w:jc w:val="center"/>
    </w:pPr>
    <w:rPr>
      <w:rFonts w:ascii="Times New Roman" w:eastAsia="Times New Roman" w:hAnsi="Times New Roman" w:cs="Times New Roman"/>
      <w:b/>
      <w:bCs/>
      <w:color w:val="auto"/>
      <w:sz w:val="20"/>
      <w:szCs w:val="20"/>
    </w:rPr>
  </w:style>
  <w:style w:type="paragraph" w:customStyle="1" w:styleId="aff4">
    <w:name w:val="шапка таблицы"/>
    <w:basedOn w:val="a0"/>
    <w:rsid w:val="003E191A"/>
    <w:pPr>
      <w:widowControl/>
      <w:jc w:val="center"/>
    </w:pPr>
    <w:rPr>
      <w:rFonts w:ascii="Times New Roman" w:eastAsia="Times New Roman" w:hAnsi="Times New Roman" w:cs="Times New Roman"/>
      <w:color w:val="auto"/>
    </w:rPr>
  </w:style>
  <w:style w:type="paragraph" w:customStyle="1" w:styleId="S">
    <w:name w:val="S_Обычный"/>
    <w:basedOn w:val="a0"/>
    <w:rsid w:val="003E191A"/>
    <w:pPr>
      <w:widowControl/>
      <w:tabs>
        <w:tab w:val="num" w:pos="1080"/>
      </w:tabs>
      <w:spacing w:line="360" w:lineRule="auto"/>
      <w:ind w:firstLine="720"/>
      <w:jc w:val="both"/>
    </w:pPr>
    <w:rPr>
      <w:rFonts w:ascii="Times New Roman" w:eastAsia="Times New Roman" w:hAnsi="Times New Roman" w:cs="Times New Roman"/>
      <w:color w:val="auto"/>
      <w:w w:val="109"/>
    </w:rPr>
  </w:style>
  <w:style w:type="paragraph" w:customStyle="1" w:styleId="western">
    <w:name w:val="western"/>
    <w:basedOn w:val="a0"/>
    <w:rsid w:val="003E191A"/>
    <w:pPr>
      <w:widowControl/>
      <w:spacing w:before="100" w:beforeAutospacing="1" w:after="100" w:afterAutospacing="1"/>
    </w:pPr>
    <w:rPr>
      <w:rFonts w:ascii="Times New Roman" w:eastAsia="Times New Roman" w:hAnsi="Times New Roman" w:cs="Times New Roman"/>
      <w:color w:val="auto"/>
    </w:rPr>
  </w:style>
  <w:style w:type="paragraph" w:customStyle="1" w:styleId="aff5">
    <w:name w:val="Ñòèëü"/>
    <w:rsid w:val="003E191A"/>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6">
    <w:name w:val="Текст документа"/>
    <w:basedOn w:val="a0"/>
    <w:rsid w:val="003E191A"/>
    <w:pPr>
      <w:widowControl/>
      <w:tabs>
        <w:tab w:val="left" w:pos="851"/>
      </w:tabs>
      <w:ind w:firstLine="567"/>
      <w:jc w:val="both"/>
    </w:pPr>
    <w:rPr>
      <w:rFonts w:ascii="Calibri" w:eastAsia="Times New Roman" w:hAnsi="Calibri" w:cs="Times New Roman"/>
      <w:color w:val="auto"/>
      <w:szCs w:val="22"/>
      <w:lang w:eastAsia="en-US"/>
    </w:rPr>
  </w:style>
  <w:style w:type="paragraph" w:customStyle="1" w:styleId="Style4">
    <w:name w:val="Style4"/>
    <w:basedOn w:val="a0"/>
    <w:uiPriority w:val="99"/>
    <w:rsid w:val="003E191A"/>
    <w:pPr>
      <w:autoSpaceDE w:val="0"/>
      <w:autoSpaceDN w:val="0"/>
      <w:adjustRightInd w:val="0"/>
      <w:spacing w:line="264" w:lineRule="exact"/>
      <w:jc w:val="both"/>
    </w:pPr>
    <w:rPr>
      <w:rFonts w:ascii="Times New Roman" w:eastAsia="Times New Roman" w:hAnsi="Times New Roman" w:cs="Times New Roman"/>
      <w:color w:val="auto"/>
    </w:rPr>
  </w:style>
  <w:style w:type="character" w:styleId="aff7">
    <w:name w:val="footnote reference"/>
    <w:semiHidden/>
    <w:unhideWhenUsed/>
    <w:rsid w:val="003E191A"/>
    <w:rPr>
      <w:vertAlign w:val="superscript"/>
    </w:rPr>
  </w:style>
  <w:style w:type="character" w:customStyle="1" w:styleId="apple-converted-space">
    <w:name w:val="apple-converted-space"/>
    <w:basedOn w:val="a1"/>
    <w:rsid w:val="003E191A"/>
  </w:style>
  <w:style w:type="character" w:customStyle="1" w:styleId="wmi-callto">
    <w:name w:val="wmi-callto"/>
    <w:basedOn w:val="a1"/>
    <w:rsid w:val="003E191A"/>
  </w:style>
  <w:style w:type="character" w:customStyle="1" w:styleId="wmi-sign">
    <w:name w:val="wmi-sign"/>
    <w:basedOn w:val="a1"/>
    <w:rsid w:val="003E191A"/>
  </w:style>
  <w:style w:type="paragraph" w:styleId="af9">
    <w:name w:val="Document Map"/>
    <w:basedOn w:val="a0"/>
    <w:link w:val="af8"/>
    <w:semiHidden/>
    <w:unhideWhenUsed/>
    <w:rsid w:val="003E191A"/>
    <w:pPr>
      <w:autoSpaceDE w:val="0"/>
      <w:autoSpaceDN w:val="0"/>
      <w:adjustRightInd w:val="0"/>
    </w:pPr>
    <w:rPr>
      <w:rFonts w:ascii="Tahoma" w:eastAsia="Times New Roman" w:hAnsi="Tahoma" w:cs="Tahoma"/>
      <w:color w:val="auto"/>
      <w:sz w:val="20"/>
      <w:szCs w:val="20"/>
    </w:rPr>
  </w:style>
  <w:style w:type="character" w:customStyle="1" w:styleId="1a">
    <w:name w:val="Схема документа Знак1"/>
    <w:basedOn w:val="a1"/>
    <w:link w:val="af9"/>
    <w:uiPriority w:val="99"/>
    <w:semiHidden/>
    <w:rsid w:val="003E191A"/>
    <w:rPr>
      <w:rFonts w:ascii="Tahoma" w:eastAsia="Arial Unicode MS" w:hAnsi="Tahoma" w:cs="Tahoma"/>
      <w:color w:val="000000"/>
      <w:sz w:val="16"/>
      <w:szCs w:val="16"/>
      <w:lang w:eastAsia="ru-RU"/>
    </w:rPr>
  </w:style>
  <w:style w:type="paragraph" w:styleId="33">
    <w:name w:val="toc 3"/>
    <w:basedOn w:val="a0"/>
    <w:next w:val="a0"/>
    <w:link w:val="32"/>
    <w:autoRedefine/>
    <w:uiPriority w:val="39"/>
    <w:unhideWhenUsed/>
    <w:rsid w:val="003E191A"/>
    <w:pPr>
      <w:autoSpaceDE w:val="0"/>
      <w:autoSpaceDN w:val="0"/>
      <w:adjustRightInd w:val="0"/>
      <w:spacing w:after="100"/>
      <w:ind w:left="400"/>
    </w:pPr>
    <w:rPr>
      <w:rFonts w:ascii="Times New Roman" w:eastAsia="Times New Roman" w:hAnsi="Times New Roman" w:cs="Times New Roman"/>
      <w:color w:val="auto"/>
    </w:rPr>
  </w:style>
  <w:style w:type="paragraph" w:styleId="af">
    <w:name w:val="header"/>
    <w:basedOn w:val="a0"/>
    <w:link w:val="ae"/>
    <w:unhideWhenUsed/>
    <w:rsid w:val="003E191A"/>
    <w:pPr>
      <w:tabs>
        <w:tab w:val="center" w:pos="4677"/>
        <w:tab w:val="right" w:pos="9355"/>
      </w:tabs>
      <w:autoSpaceDE w:val="0"/>
      <w:autoSpaceDN w:val="0"/>
      <w:adjustRightInd w:val="0"/>
    </w:pPr>
    <w:rPr>
      <w:rFonts w:ascii="Times New Roman" w:eastAsia="Times New Roman" w:hAnsi="Times New Roman" w:cs="Times New Roman"/>
      <w:color w:val="auto"/>
    </w:rPr>
  </w:style>
  <w:style w:type="character" w:customStyle="1" w:styleId="1b">
    <w:name w:val="Верхний колонтитул Знак1"/>
    <w:basedOn w:val="a1"/>
    <w:link w:val="af"/>
    <w:semiHidden/>
    <w:rsid w:val="003E191A"/>
    <w:rPr>
      <w:rFonts w:ascii="Arial Unicode MS" w:eastAsia="Arial Unicode MS" w:hAnsi="Arial Unicode MS" w:cs="Arial Unicode MS"/>
      <w:color w:val="000000"/>
      <w:sz w:val="24"/>
      <w:szCs w:val="24"/>
      <w:lang w:eastAsia="ru-RU"/>
    </w:rPr>
  </w:style>
  <w:style w:type="paragraph" w:styleId="af1">
    <w:name w:val="footer"/>
    <w:basedOn w:val="a0"/>
    <w:link w:val="af0"/>
    <w:unhideWhenUsed/>
    <w:rsid w:val="003E191A"/>
    <w:pPr>
      <w:tabs>
        <w:tab w:val="center" w:pos="4677"/>
        <w:tab w:val="right" w:pos="9355"/>
      </w:tabs>
      <w:autoSpaceDE w:val="0"/>
      <w:autoSpaceDN w:val="0"/>
      <w:adjustRightInd w:val="0"/>
    </w:pPr>
    <w:rPr>
      <w:rFonts w:ascii="Times New Roman" w:eastAsia="Times New Roman" w:hAnsi="Times New Roman" w:cs="Times New Roman"/>
      <w:color w:val="auto"/>
    </w:rPr>
  </w:style>
  <w:style w:type="character" w:customStyle="1" w:styleId="1c">
    <w:name w:val="Нижний колонтитул Знак1"/>
    <w:basedOn w:val="a1"/>
    <w:link w:val="af1"/>
    <w:semiHidden/>
    <w:rsid w:val="003E191A"/>
    <w:rPr>
      <w:rFonts w:ascii="Arial Unicode MS" w:eastAsia="Arial Unicode MS" w:hAnsi="Arial Unicode MS" w:cs="Arial Unicode MS"/>
      <w:color w:val="000000"/>
      <w:sz w:val="24"/>
      <w:szCs w:val="24"/>
      <w:lang w:eastAsia="ru-RU"/>
    </w:rPr>
  </w:style>
  <w:style w:type="paragraph" w:styleId="ad">
    <w:name w:val="footnote text"/>
    <w:basedOn w:val="a0"/>
    <w:link w:val="ac"/>
    <w:semiHidden/>
    <w:unhideWhenUsed/>
    <w:rsid w:val="003E191A"/>
    <w:pPr>
      <w:autoSpaceDE w:val="0"/>
      <w:autoSpaceDN w:val="0"/>
      <w:adjustRightInd w:val="0"/>
    </w:pPr>
    <w:rPr>
      <w:rFonts w:ascii="Times New Roman" w:eastAsia="Times New Roman" w:hAnsi="Times New Roman" w:cs="Times New Roman"/>
      <w:color w:val="auto"/>
      <w:kern w:val="16"/>
      <w:sz w:val="20"/>
      <w:szCs w:val="20"/>
    </w:rPr>
  </w:style>
  <w:style w:type="character" w:customStyle="1" w:styleId="1d">
    <w:name w:val="Текст сноски Знак1"/>
    <w:basedOn w:val="a1"/>
    <w:link w:val="ad"/>
    <w:semiHidden/>
    <w:rsid w:val="003E191A"/>
    <w:rPr>
      <w:rFonts w:ascii="Arial Unicode MS" w:eastAsia="Arial Unicode MS" w:hAnsi="Arial Unicode MS" w:cs="Arial Unicode MS"/>
      <w:color w:val="000000"/>
      <w:sz w:val="20"/>
      <w:szCs w:val="20"/>
      <w:lang w:eastAsia="ru-RU"/>
    </w:rPr>
  </w:style>
  <w:style w:type="paragraph" w:styleId="35">
    <w:name w:val="Body Text 3"/>
    <w:basedOn w:val="a0"/>
    <w:link w:val="34"/>
    <w:unhideWhenUsed/>
    <w:rsid w:val="003E191A"/>
    <w:pPr>
      <w:autoSpaceDE w:val="0"/>
      <w:autoSpaceDN w:val="0"/>
      <w:adjustRightInd w:val="0"/>
      <w:spacing w:after="120"/>
    </w:pPr>
    <w:rPr>
      <w:rFonts w:ascii="Times New Roman" w:eastAsia="Times New Roman" w:hAnsi="Times New Roman" w:cs="Times New Roman"/>
      <w:color w:val="auto"/>
      <w:sz w:val="16"/>
      <w:szCs w:val="16"/>
    </w:rPr>
  </w:style>
  <w:style w:type="character" w:customStyle="1" w:styleId="310">
    <w:name w:val="Основной текст 3 Знак1"/>
    <w:basedOn w:val="a1"/>
    <w:link w:val="35"/>
    <w:semiHidden/>
    <w:rsid w:val="003E191A"/>
    <w:rPr>
      <w:rFonts w:ascii="Arial Unicode MS" w:eastAsia="Arial Unicode MS" w:hAnsi="Arial Unicode MS" w:cs="Arial Unicode MS"/>
      <w:color w:val="000000"/>
      <w:sz w:val="16"/>
      <w:szCs w:val="16"/>
      <w:lang w:eastAsia="ru-RU"/>
    </w:rPr>
  </w:style>
  <w:style w:type="paragraph" w:styleId="37">
    <w:name w:val="Body Text Indent 3"/>
    <w:basedOn w:val="a0"/>
    <w:link w:val="36"/>
    <w:unhideWhenUsed/>
    <w:rsid w:val="003E191A"/>
    <w:pPr>
      <w:autoSpaceDE w:val="0"/>
      <w:autoSpaceDN w:val="0"/>
      <w:adjustRightInd w:val="0"/>
      <w:spacing w:after="120"/>
      <w:ind w:left="283"/>
    </w:pPr>
    <w:rPr>
      <w:rFonts w:ascii="Times New Roman" w:eastAsia="Times New Roman" w:hAnsi="Times New Roman" w:cs="Times New Roman"/>
      <w:color w:val="auto"/>
      <w:sz w:val="16"/>
      <w:szCs w:val="16"/>
    </w:rPr>
  </w:style>
  <w:style w:type="character" w:customStyle="1" w:styleId="311">
    <w:name w:val="Основной текст с отступом 3 Знак1"/>
    <w:basedOn w:val="a1"/>
    <w:link w:val="37"/>
    <w:semiHidden/>
    <w:rsid w:val="003E191A"/>
    <w:rPr>
      <w:rFonts w:ascii="Arial Unicode MS" w:eastAsia="Arial Unicode MS" w:hAnsi="Arial Unicode MS" w:cs="Arial Unicode MS"/>
      <w:color w:val="000000"/>
      <w:sz w:val="16"/>
      <w:szCs w:val="16"/>
      <w:lang w:eastAsia="ru-RU"/>
    </w:rPr>
  </w:style>
  <w:style w:type="paragraph" w:styleId="afb">
    <w:name w:val="Plain Text"/>
    <w:basedOn w:val="a0"/>
    <w:link w:val="afa"/>
    <w:unhideWhenUsed/>
    <w:rsid w:val="003E191A"/>
    <w:pPr>
      <w:autoSpaceDE w:val="0"/>
      <w:autoSpaceDN w:val="0"/>
      <w:adjustRightInd w:val="0"/>
    </w:pPr>
    <w:rPr>
      <w:rFonts w:ascii="Courier New" w:eastAsia="Times New Roman" w:hAnsi="Courier New" w:cs="Courier New"/>
      <w:color w:val="auto"/>
      <w:sz w:val="20"/>
      <w:szCs w:val="20"/>
    </w:rPr>
  </w:style>
  <w:style w:type="character" w:customStyle="1" w:styleId="1e">
    <w:name w:val="Текст Знак1"/>
    <w:basedOn w:val="a1"/>
    <w:link w:val="afb"/>
    <w:semiHidden/>
    <w:rsid w:val="003E191A"/>
    <w:rPr>
      <w:rFonts w:ascii="Consolas" w:eastAsia="Arial Unicode MS" w:hAnsi="Consolas" w:cs="Arial Unicode MS"/>
      <w:color w:val="000000"/>
      <w:sz w:val="21"/>
      <w:szCs w:val="21"/>
      <w:lang w:eastAsia="ru-RU"/>
    </w:rPr>
  </w:style>
  <w:style w:type="paragraph" w:styleId="afc">
    <w:name w:val="Balloon Text"/>
    <w:basedOn w:val="a0"/>
    <w:link w:val="2b"/>
    <w:semiHidden/>
    <w:unhideWhenUsed/>
    <w:rsid w:val="003E191A"/>
    <w:pPr>
      <w:autoSpaceDE w:val="0"/>
      <w:autoSpaceDN w:val="0"/>
      <w:adjustRightInd w:val="0"/>
    </w:pPr>
    <w:rPr>
      <w:rFonts w:ascii="Tahoma" w:eastAsia="Calibri" w:hAnsi="Tahoma" w:cs="Tahoma"/>
      <w:color w:val="auto"/>
      <w:sz w:val="16"/>
      <w:szCs w:val="16"/>
      <w:lang w:eastAsia="en-US"/>
    </w:rPr>
  </w:style>
  <w:style w:type="character" w:customStyle="1" w:styleId="aff8">
    <w:name w:val="Текст выноски Знак"/>
    <w:basedOn w:val="a1"/>
    <w:link w:val="afc"/>
    <w:semiHidden/>
    <w:rsid w:val="003E191A"/>
    <w:rPr>
      <w:rFonts w:ascii="Tahoma" w:eastAsia="Arial Unicode MS" w:hAnsi="Tahoma" w:cs="Tahoma"/>
      <w:color w:val="000000"/>
      <w:sz w:val="16"/>
      <w:szCs w:val="16"/>
      <w:lang w:eastAsia="ru-RU"/>
    </w:rPr>
  </w:style>
  <w:style w:type="character" w:customStyle="1" w:styleId="1f">
    <w:name w:val="Текст выноски Знак1"/>
    <w:basedOn w:val="a1"/>
    <w:semiHidden/>
    <w:rsid w:val="003E191A"/>
    <w:rPr>
      <w:rFonts w:ascii="Tahoma" w:eastAsia="Calibri" w:hAnsi="Tahoma" w:cs="Tahoma"/>
      <w:sz w:val="16"/>
      <w:szCs w:val="16"/>
      <w:lang w:eastAsia="ru-RU"/>
    </w:rPr>
  </w:style>
  <w:style w:type="paragraph" w:styleId="af3">
    <w:name w:val="endnote text"/>
    <w:basedOn w:val="a0"/>
    <w:link w:val="af2"/>
    <w:semiHidden/>
    <w:unhideWhenUsed/>
    <w:rsid w:val="003E191A"/>
    <w:pPr>
      <w:autoSpaceDE w:val="0"/>
      <w:autoSpaceDN w:val="0"/>
      <w:adjustRightInd w:val="0"/>
    </w:pPr>
    <w:rPr>
      <w:rFonts w:ascii="Times New Roman" w:eastAsia="Times New Roman" w:hAnsi="Times New Roman" w:cs="Times New Roman"/>
      <w:color w:val="auto"/>
      <w:sz w:val="20"/>
      <w:szCs w:val="20"/>
    </w:rPr>
  </w:style>
  <w:style w:type="character" w:customStyle="1" w:styleId="1f0">
    <w:name w:val="Текст концевой сноски Знак1"/>
    <w:basedOn w:val="a1"/>
    <w:link w:val="af3"/>
    <w:semiHidden/>
    <w:rsid w:val="003E191A"/>
    <w:rPr>
      <w:rFonts w:ascii="Arial Unicode MS" w:eastAsia="Arial Unicode MS" w:hAnsi="Arial Unicode MS" w:cs="Arial Unicode MS"/>
      <w:color w:val="000000"/>
      <w:sz w:val="20"/>
      <w:szCs w:val="20"/>
      <w:lang w:eastAsia="ru-RU"/>
    </w:rPr>
  </w:style>
  <w:style w:type="paragraph" w:styleId="28">
    <w:name w:val="Body Text 2"/>
    <w:basedOn w:val="a0"/>
    <w:link w:val="27"/>
    <w:unhideWhenUsed/>
    <w:rsid w:val="003E191A"/>
    <w:pPr>
      <w:autoSpaceDE w:val="0"/>
      <w:autoSpaceDN w:val="0"/>
      <w:adjustRightInd w:val="0"/>
      <w:spacing w:after="120" w:line="480" w:lineRule="auto"/>
    </w:pPr>
    <w:rPr>
      <w:rFonts w:ascii="Times New Roman" w:eastAsia="Times New Roman" w:hAnsi="Times New Roman" w:cs="Times New Roman"/>
      <w:color w:val="auto"/>
    </w:rPr>
  </w:style>
  <w:style w:type="character" w:customStyle="1" w:styleId="211">
    <w:name w:val="Основной текст 2 Знак1"/>
    <w:basedOn w:val="a1"/>
    <w:link w:val="28"/>
    <w:semiHidden/>
    <w:rsid w:val="003E191A"/>
    <w:rPr>
      <w:rFonts w:ascii="Arial Unicode MS" w:eastAsia="Arial Unicode MS" w:hAnsi="Arial Unicode MS" w:cs="Arial Unicode MS"/>
      <w:color w:val="000000"/>
      <w:sz w:val="24"/>
      <w:szCs w:val="24"/>
      <w:lang w:eastAsia="ru-RU"/>
    </w:rPr>
  </w:style>
  <w:style w:type="character" w:customStyle="1" w:styleId="Heading1Char">
    <w:name w:val="Heading 1 Char"/>
    <w:locked/>
    <w:rsid w:val="003E191A"/>
    <w:rPr>
      <w:rFonts w:ascii="Arial" w:hAnsi="Arial" w:cs="Arial" w:hint="default"/>
      <w:b/>
      <w:bCs/>
      <w:kern w:val="32"/>
      <w:sz w:val="32"/>
      <w:szCs w:val="32"/>
    </w:rPr>
  </w:style>
  <w:style w:type="character" w:customStyle="1" w:styleId="FontStyle18">
    <w:name w:val="Font Style18"/>
    <w:basedOn w:val="a1"/>
    <w:rsid w:val="003E191A"/>
    <w:rPr>
      <w:rFonts w:ascii="Times New Roman" w:hAnsi="Times New Roman" w:cs="Times New Roman" w:hint="default"/>
      <w:sz w:val="20"/>
      <w:szCs w:val="20"/>
    </w:rPr>
  </w:style>
  <w:style w:type="table" w:styleId="aff9">
    <w:name w:val="Table Grid"/>
    <w:basedOn w:val="a2"/>
    <w:rsid w:val="003E19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nhideWhenUsed/>
    <w:rsid w:val="003E191A"/>
    <w:pPr>
      <w:numPr>
        <w:numId w:val="1"/>
      </w:numPr>
      <w:autoSpaceDE w:val="0"/>
      <w:autoSpaceDN w:val="0"/>
      <w:adjustRightInd w:val="0"/>
      <w:contextualSpacing/>
    </w:pPr>
    <w:rPr>
      <w:rFonts w:ascii="Times New Roman" w:eastAsia="Calibri" w:hAnsi="Times New Roman" w:cs="Times New Roman"/>
      <w:color w:val="auto"/>
      <w:sz w:val="20"/>
      <w:szCs w:val="20"/>
    </w:rPr>
  </w:style>
  <w:style w:type="paragraph" w:styleId="20">
    <w:name w:val="List Bullet 2"/>
    <w:basedOn w:val="a0"/>
    <w:unhideWhenUsed/>
    <w:rsid w:val="003E191A"/>
    <w:pPr>
      <w:numPr>
        <w:numId w:val="2"/>
      </w:numPr>
      <w:autoSpaceDE w:val="0"/>
      <w:autoSpaceDN w:val="0"/>
      <w:adjustRightInd w:val="0"/>
      <w:contextualSpacing/>
    </w:pPr>
    <w:rPr>
      <w:rFonts w:ascii="Times New Roman" w:eastAsia="Calibri" w:hAnsi="Times New Roman" w:cs="Times New Roman"/>
      <w:color w:val="auto"/>
      <w:sz w:val="20"/>
      <w:szCs w:val="20"/>
    </w:rPr>
  </w:style>
  <w:style w:type="character" w:customStyle="1" w:styleId="2f0">
    <w:name w:val="Основной текст (2)_"/>
    <w:basedOn w:val="a1"/>
    <w:link w:val="2f1"/>
    <w:uiPriority w:val="99"/>
    <w:locked/>
    <w:rsid w:val="00B60823"/>
    <w:rPr>
      <w:rFonts w:ascii="Garamond" w:hAnsi="Garamond" w:cs="Garamond"/>
      <w:sz w:val="11"/>
      <w:szCs w:val="11"/>
      <w:shd w:val="clear" w:color="auto" w:fill="FFFFFF"/>
    </w:rPr>
  </w:style>
  <w:style w:type="paragraph" w:customStyle="1" w:styleId="2f1">
    <w:name w:val="Основной текст (2)"/>
    <w:basedOn w:val="a0"/>
    <w:link w:val="2f0"/>
    <w:uiPriority w:val="99"/>
    <w:rsid w:val="00B60823"/>
    <w:pPr>
      <w:shd w:val="clear" w:color="auto" w:fill="FFFFFF"/>
      <w:spacing w:line="240" w:lineRule="atLeast"/>
    </w:pPr>
    <w:rPr>
      <w:rFonts w:ascii="Garamond" w:eastAsiaTheme="minorHAnsi" w:hAnsi="Garamond" w:cs="Garamond"/>
      <w:color w:val="auto"/>
      <w:sz w:val="11"/>
      <w:szCs w:val="11"/>
      <w:lang w:eastAsia="en-US"/>
    </w:rPr>
  </w:style>
  <w:style w:type="paragraph" w:customStyle="1" w:styleId="affa">
    <w:name w:val="Стандарт"/>
    <w:basedOn w:val="a0"/>
    <w:uiPriority w:val="99"/>
    <w:rsid w:val="00B60823"/>
    <w:pPr>
      <w:widowControl/>
      <w:spacing w:line="288" w:lineRule="auto"/>
      <w:ind w:firstLine="709"/>
      <w:jc w:val="both"/>
    </w:pPr>
    <w:rPr>
      <w:rFonts w:ascii="Times New Roman" w:eastAsia="Times New Roman" w:hAnsi="Times New Roman" w:cs="Times New Roman"/>
      <w:color w:val="auto"/>
      <w:sz w:val="28"/>
    </w:rPr>
  </w:style>
  <w:style w:type="paragraph" w:styleId="affb">
    <w:name w:val="No Spacing"/>
    <w:link w:val="affc"/>
    <w:uiPriority w:val="1"/>
    <w:qFormat/>
    <w:rsid w:val="00B96C11"/>
    <w:pPr>
      <w:spacing w:after="0" w:line="240" w:lineRule="auto"/>
    </w:pPr>
    <w:rPr>
      <w:rFonts w:ascii="Calibri" w:eastAsia="Times New Roman" w:hAnsi="Calibri" w:cs="Times New Roman"/>
    </w:rPr>
  </w:style>
  <w:style w:type="paragraph" w:customStyle="1" w:styleId="affd">
    <w:name w:val="Внимание"/>
    <w:basedOn w:val="a0"/>
    <w:next w:val="a0"/>
    <w:uiPriority w:val="99"/>
    <w:rsid w:val="00B96C11"/>
    <w:pPr>
      <w:shd w:val="clear" w:color="auto" w:fill="FAF3E9"/>
      <w:autoSpaceDE w:val="0"/>
      <w:autoSpaceDN w:val="0"/>
      <w:adjustRightInd w:val="0"/>
      <w:spacing w:before="240" w:after="240"/>
      <w:ind w:left="420" w:right="420" w:firstLine="300"/>
      <w:jc w:val="both"/>
    </w:pPr>
    <w:rPr>
      <w:rFonts w:ascii="Arial" w:eastAsia="Times New Roman" w:hAnsi="Arial" w:cs="Arial"/>
      <w:color w:val="auto"/>
      <w:sz w:val="26"/>
      <w:szCs w:val="26"/>
    </w:rPr>
  </w:style>
  <w:style w:type="paragraph" w:customStyle="1" w:styleId="affe">
    <w:name w:val="Внимание: криминал!!"/>
    <w:basedOn w:val="affd"/>
    <w:next w:val="a0"/>
    <w:uiPriority w:val="99"/>
    <w:rsid w:val="00B96C11"/>
  </w:style>
  <w:style w:type="paragraph" w:customStyle="1" w:styleId="afff">
    <w:name w:val="Внимание: недобросовестность!"/>
    <w:basedOn w:val="affd"/>
    <w:next w:val="a0"/>
    <w:uiPriority w:val="99"/>
    <w:rsid w:val="00B96C11"/>
  </w:style>
  <w:style w:type="paragraph" w:customStyle="1" w:styleId="afff0">
    <w:name w:val="Дочерний элемент списка"/>
    <w:basedOn w:val="a0"/>
    <w:next w:val="a0"/>
    <w:uiPriority w:val="99"/>
    <w:rsid w:val="00B96C11"/>
    <w:pPr>
      <w:autoSpaceDE w:val="0"/>
      <w:autoSpaceDN w:val="0"/>
      <w:adjustRightInd w:val="0"/>
      <w:jc w:val="both"/>
    </w:pPr>
    <w:rPr>
      <w:rFonts w:ascii="Arial" w:eastAsia="Times New Roman" w:hAnsi="Arial" w:cs="Arial"/>
      <w:color w:val="868381"/>
      <w:sz w:val="22"/>
      <w:szCs w:val="22"/>
    </w:rPr>
  </w:style>
  <w:style w:type="paragraph" w:customStyle="1" w:styleId="afff1">
    <w:name w:val="Основное меню (преемственное)"/>
    <w:basedOn w:val="a0"/>
    <w:next w:val="a0"/>
    <w:uiPriority w:val="99"/>
    <w:rsid w:val="00B96C11"/>
    <w:pPr>
      <w:autoSpaceDE w:val="0"/>
      <w:autoSpaceDN w:val="0"/>
      <w:adjustRightInd w:val="0"/>
      <w:ind w:firstLine="720"/>
      <w:jc w:val="both"/>
    </w:pPr>
    <w:rPr>
      <w:rFonts w:ascii="Verdana" w:eastAsia="Times New Roman" w:hAnsi="Verdana" w:cs="Verdana"/>
      <w:color w:val="auto"/>
    </w:rPr>
  </w:style>
  <w:style w:type="paragraph" w:customStyle="1" w:styleId="afff2">
    <w:name w:val="Заголовок *"/>
    <w:basedOn w:val="afff1"/>
    <w:next w:val="a0"/>
    <w:uiPriority w:val="99"/>
    <w:rsid w:val="00B96C11"/>
    <w:pPr>
      <w:shd w:val="clear" w:color="auto" w:fill="D4D0C8"/>
    </w:pPr>
    <w:rPr>
      <w:b/>
      <w:bCs/>
      <w:color w:val="0058A9"/>
    </w:rPr>
  </w:style>
  <w:style w:type="paragraph" w:customStyle="1" w:styleId="afff3">
    <w:name w:val="Заголовок группы контролов"/>
    <w:basedOn w:val="a0"/>
    <w:next w:val="a0"/>
    <w:uiPriority w:val="99"/>
    <w:rsid w:val="00B96C11"/>
    <w:pPr>
      <w:autoSpaceDE w:val="0"/>
      <w:autoSpaceDN w:val="0"/>
      <w:adjustRightInd w:val="0"/>
      <w:ind w:firstLine="720"/>
      <w:jc w:val="both"/>
    </w:pPr>
    <w:rPr>
      <w:rFonts w:ascii="Arial" w:eastAsia="Times New Roman" w:hAnsi="Arial" w:cs="Arial"/>
      <w:b/>
      <w:bCs/>
      <w:sz w:val="26"/>
      <w:szCs w:val="26"/>
    </w:rPr>
  </w:style>
  <w:style w:type="paragraph" w:customStyle="1" w:styleId="afff4">
    <w:name w:val="Заголовок для информации об изменениях"/>
    <w:basedOn w:val="1"/>
    <w:next w:val="a0"/>
    <w:uiPriority w:val="99"/>
    <w:rsid w:val="00B96C11"/>
    <w:pPr>
      <w:widowControl w:val="0"/>
      <w:shd w:val="clear" w:color="auto" w:fill="FFFFFF"/>
      <w:autoSpaceDE w:val="0"/>
      <w:autoSpaceDN w:val="0"/>
      <w:adjustRightInd w:val="0"/>
      <w:spacing w:before="0" w:beforeAutospacing="0" w:after="108" w:afterAutospacing="0"/>
      <w:jc w:val="center"/>
      <w:outlineLvl w:val="9"/>
    </w:pPr>
    <w:rPr>
      <w:rFonts w:ascii="Arial" w:hAnsi="Arial" w:cs="Arial"/>
      <w:b w:val="0"/>
      <w:bCs w:val="0"/>
      <w:color w:val="26282F"/>
      <w:kern w:val="0"/>
      <w:sz w:val="20"/>
      <w:szCs w:val="20"/>
    </w:rPr>
  </w:style>
  <w:style w:type="paragraph" w:customStyle="1" w:styleId="afff5">
    <w:name w:val="Заголовок распахивающейся части диалога"/>
    <w:basedOn w:val="a0"/>
    <w:next w:val="a0"/>
    <w:uiPriority w:val="99"/>
    <w:rsid w:val="00B96C11"/>
    <w:pPr>
      <w:autoSpaceDE w:val="0"/>
      <w:autoSpaceDN w:val="0"/>
      <w:adjustRightInd w:val="0"/>
      <w:ind w:firstLine="720"/>
      <w:jc w:val="both"/>
    </w:pPr>
    <w:rPr>
      <w:rFonts w:ascii="Arial" w:eastAsia="Times New Roman" w:hAnsi="Arial" w:cs="Arial"/>
      <w:i/>
      <w:iCs/>
      <w:color w:val="000080"/>
    </w:rPr>
  </w:style>
  <w:style w:type="paragraph" w:customStyle="1" w:styleId="afff6">
    <w:name w:val="Заголовок статьи"/>
    <w:basedOn w:val="a0"/>
    <w:next w:val="a0"/>
    <w:uiPriority w:val="99"/>
    <w:rsid w:val="00B96C11"/>
    <w:pPr>
      <w:autoSpaceDE w:val="0"/>
      <w:autoSpaceDN w:val="0"/>
      <w:adjustRightInd w:val="0"/>
      <w:ind w:left="1612" w:hanging="892"/>
      <w:jc w:val="both"/>
    </w:pPr>
    <w:rPr>
      <w:rFonts w:ascii="Arial" w:eastAsia="Times New Roman" w:hAnsi="Arial" w:cs="Arial"/>
      <w:color w:val="auto"/>
      <w:sz w:val="26"/>
      <w:szCs w:val="26"/>
    </w:rPr>
  </w:style>
  <w:style w:type="paragraph" w:customStyle="1" w:styleId="afff7">
    <w:name w:val="Заголовок ЭР (левое окно)"/>
    <w:basedOn w:val="a0"/>
    <w:next w:val="a0"/>
    <w:uiPriority w:val="99"/>
    <w:rsid w:val="00B96C11"/>
    <w:pPr>
      <w:autoSpaceDE w:val="0"/>
      <w:autoSpaceDN w:val="0"/>
      <w:adjustRightInd w:val="0"/>
      <w:spacing w:before="300" w:after="250"/>
      <w:jc w:val="center"/>
    </w:pPr>
    <w:rPr>
      <w:rFonts w:ascii="Arial" w:eastAsia="Times New Roman" w:hAnsi="Arial" w:cs="Arial"/>
      <w:b/>
      <w:bCs/>
      <w:color w:val="26282F"/>
      <w:sz w:val="28"/>
      <w:szCs w:val="28"/>
    </w:rPr>
  </w:style>
  <w:style w:type="paragraph" w:customStyle="1" w:styleId="afff8">
    <w:name w:val="Заголовок ЭР (правое окно)"/>
    <w:basedOn w:val="afff7"/>
    <w:next w:val="a0"/>
    <w:uiPriority w:val="99"/>
    <w:rsid w:val="00B96C11"/>
    <w:pPr>
      <w:spacing w:after="0"/>
      <w:jc w:val="left"/>
    </w:pPr>
  </w:style>
  <w:style w:type="paragraph" w:customStyle="1" w:styleId="afff9">
    <w:name w:val="Интерактивный заголовок"/>
    <w:basedOn w:val="afff2"/>
    <w:next w:val="a0"/>
    <w:uiPriority w:val="99"/>
    <w:rsid w:val="00B96C11"/>
    <w:rPr>
      <w:u w:val="single"/>
    </w:rPr>
  </w:style>
  <w:style w:type="paragraph" w:customStyle="1" w:styleId="afffa">
    <w:name w:val="Текст (справка)"/>
    <w:basedOn w:val="a0"/>
    <w:next w:val="a0"/>
    <w:uiPriority w:val="99"/>
    <w:rsid w:val="00B96C11"/>
    <w:pPr>
      <w:autoSpaceDE w:val="0"/>
      <w:autoSpaceDN w:val="0"/>
      <w:adjustRightInd w:val="0"/>
      <w:ind w:left="170" w:right="170"/>
    </w:pPr>
    <w:rPr>
      <w:rFonts w:ascii="Arial" w:eastAsia="Times New Roman" w:hAnsi="Arial" w:cs="Arial"/>
      <w:color w:val="auto"/>
      <w:sz w:val="26"/>
      <w:szCs w:val="26"/>
    </w:rPr>
  </w:style>
  <w:style w:type="paragraph" w:customStyle="1" w:styleId="afffb">
    <w:name w:val="Комментарий"/>
    <w:basedOn w:val="afffa"/>
    <w:next w:val="a0"/>
    <w:uiPriority w:val="99"/>
    <w:rsid w:val="00B96C11"/>
    <w:pPr>
      <w:shd w:val="clear" w:color="auto" w:fill="F0F0F0"/>
      <w:spacing w:before="75"/>
      <w:ind w:right="0"/>
      <w:jc w:val="both"/>
    </w:pPr>
    <w:rPr>
      <w:color w:val="353842"/>
    </w:rPr>
  </w:style>
  <w:style w:type="paragraph" w:customStyle="1" w:styleId="afffc">
    <w:name w:val="Информация о версии"/>
    <w:basedOn w:val="afffb"/>
    <w:next w:val="a0"/>
    <w:uiPriority w:val="99"/>
    <w:rsid w:val="00B96C11"/>
    <w:rPr>
      <w:i/>
      <w:iCs/>
    </w:rPr>
  </w:style>
  <w:style w:type="paragraph" w:customStyle="1" w:styleId="afffd">
    <w:name w:val="Текст информации об изменениях"/>
    <w:basedOn w:val="a0"/>
    <w:next w:val="a0"/>
    <w:uiPriority w:val="99"/>
    <w:rsid w:val="00B96C11"/>
    <w:pPr>
      <w:autoSpaceDE w:val="0"/>
      <w:autoSpaceDN w:val="0"/>
      <w:adjustRightInd w:val="0"/>
      <w:ind w:firstLine="720"/>
      <w:jc w:val="both"/>
    </w:pPr>
    <w:rPr>
      <w:rFonts w:ascii="Arial" w:eastAsia="Times New Roman" w:hAnsi="Arial" w:cs="Arial"/>
      <w:color w:val="353842"/>
      <w:sz w:val="20"/>
      <w:szCs w:val="20"/>
    </w:rPr>
  </w:style>
  <w:style w:type="paragraph" w:customStyle="1" w:styleId="afffe">
    <w:name w:val="Информация об изменениях"/>
    <w:basedOn w:val="afffd"/>
    <w:next w:val="a0"/>
    <w:uiPriority w:val="99"/>
    <w:rsid w:val="00B96C11"/>
    <w:pPr>
      <w:shd w:val="clear" w:color="auto" w:fill="EAEFED"/>
      <w:spacing w:before="180"/>
      <w:ind w:left="360" w:right="360" w:firstLine="0"/>
    </w:pPr>
  </w:style>
  <w:style w:type="paragraph" w:customStyle="1" w:styleId="affff">
    <w:name w:val="Текст (лев. подпись)"/>
    <w:basedOn w:val="a0"/>
    <w:next w:val="a0"/>
    <w:uiPriority w:val="99"/>
    <w:rsid w:val="00B96C11"/>
    <w:pPr>
      <w:autoSpaceDE w:val="0"/>
      <w:autoSpaceDN w:val="0"/>
      <w:adjustRightInd w:val="0"/>
    </w:pPr>
    <w:rPr>
      <w:rFonts w:ascii="Arial" w:eastAsia="Times New Roman" w:hAnsi="Arial" w:cs="Arial"/>
      <w:color w:val="auto"/>
      <w:sz w:val="26"/>
      <w:szCs w:val="26"/>
    </w:rPr>
  </w:style>
  <w:style w:type="paragraph" w:customStyle="1" w:styleId="affff0">
    <w:name w:val="Колонтитул (левый)"/>
    <w:basedOn w:val="affff"/>
    <w:next w:val="a0"/>
    <w:uiPriority w:val="99"/>
    <w:rsid w:val="00B96C11"/>
    <w:rPr>
      <w:sz w:val="16"/>
      <w:szCs w:val="16"/>
    </w:rPr>
  </w:style>
  <w:style w:type="paragraph" w:customStyle="1" w:styleId="affff1">
    <w:name w:val="Текст (прав. подпись)"/>
    <w:basedOn w:val="a0"/>
    <w:next w:val="a0"/>
    <w:uiPriority w:val="99"/>
    <w:rsid w:val="00B96C11"/>
    <w:pPr>
      <w:autoSpaceDE w:val="0"/>
      <w:autoSpaceDN w:val="0"/>
      <w:adjustRightInd w:val="0"/>
      <w:jc w:val="right"/>
    </w:pPr>
    <w:rPr>
      <w:rFonts w:ascii="Arial" w:eastAsia="Times New Roman" w:hAnsi="Arial" w:cs="Arial"/>
      <w:color w:val="auto"/>
      <w:sz w:val="26"/>
      <w:szCs w:val="26"/>
    </w:rPr>
  </w:style>
  <w:style w:type="paragraph" w:customStyle="1" w:styleId="affff2">
    <w:name w:val="Колонтитул (правый)"/>
    <w:basedOn w:val="affff1"/>
    <w:next w:val="a0"/>
    <w:uiPriority w:val="99"/>
    <w:rsid w:val="00B96C11"/>
    <w:rPr>
      <w:sz w:val="16"/>
      <w:szCs w:val="16"/>
    </w:rPr>
  </w:style>
  <w:style w:type="paragraph" w:customStyle="1" w:styleId="affff3">
    <w:name w:val="Комментарий пользователя"/>
    <w:basedOn w:val="afffb"/>
    <w:next w:val="a0"/>
    <w:uiPriority w:val="99"/>
    <w:rsid w:val="00B96C11"/>
    <w:pPr>
      <w:shd w:val="clear" w:color="auto" w:fill="FFDFE0"/>
      <w:jc w:val="left"/>
    </w:pPr>
  </w:style>
  <w:style w:type="paragraph" w:customStyle="1" w:styleId="affff4">
    <w:name w:val="Куда обратиться?"/>
    <w:basedOn w:val="affd"/>
    <w:next w:val="a0"/>
    <w:uiPriority w:val="99"/>
    <w:rsid w:val="00B96C11"/>
  </w:style>
  <w:style w:type="paragraph" w:customStyle="1" w:styleId="affff5">
    <w:name w:val="Моноширинный"/>
    <w:basedOn w:val="a0"/>
    <w:next w:val="a0"/>
    <w:uiPriority w:val="99"/>
    <w:rsid w:val="00B96C11"/>
    <w:pPr>
      <w:autoSpaceDE w:val="0"/>
      <w:autoSpaceDN w:val="0"/>
      <w:adjustRightInd w:val="0"/>
    </w:pPr>
    <w:rPr>
      <w:rFonts w:ascii="Courier New" w:eastAsia="Times New Roman" w:hAnsi="Courier New" w:cs="Courier New"/>
      <w:color w:val="auto"/>
      <w:sz w:val="26"/>
      <w:szCs w:val="26"/>
    </w:rPr>
  </w:style>
  <w:style w:type="paragraph" w:customStyle="1" w:styleId="affff6">
    <w:name w:val="Напишите нам"/>
    <w:basedOn w:val="a0"/>
    <w:next w:val="a0"/>
    <w:uiPriority w:val="99"/>
    <w:rsid w:val="00B96C11"/>
    <w:pPr>
      <w:shd w:val="clear" w:color="auto" w:fill="EFFFAD"/>
      <w:autoSpaceDE w:val="0"/>
      <w:autoSpaceDN w:val="0"/>
      <w:adjustRightInd w:val="0"/>
      <w:spacing w:before="90" w:after="90"/>
      <w:ind w:left="180" w:right="180"/>
      <w:jc w:val="both"/>
    </w:pPr>
    <w:rPr>
      <w:rFonts w:ascii="Arial" w:eastAsia="Times New Roman" w:hAnsi="Arial" w:cs="Arial"/>
      <w:color w:val="auto"/>
      <w:sz w:val="22"/>
      <w:szCs w:val="22"/>
    </w:rPr>
  </w:style>
  <w:style w:type="paragraph" w:customStyle="1" w:styleId="affff7">
    <w:name w:val="Необходимые документы"/>
    <w:basedOn w:val="affd"/>
    <w:next w:val="a0"/>
    <w:uiPriority w:val="99"/>
    <w:rsid w:val="00B96C11"/>
    <w:pPr>
      <w:ind w:firstLine="118"/>
    </w:pPr>
  </w:style>
  <w:style w:type="paragraph" w:customStyle="1" w:styleId="affff8">
    <w:name w:val="Нормальный (таблица)"/>
    <w:basedOn w:val="a0"/>
    <w:next w:val="a0"/>
    <w:rsid w:val="00B96C11"/>
    <w:pPr>
      <w:autoSpaceDE w:val="0"/>
      <w:autoSpaceDN w:val="0"/>
      <w:adjustRightInd w:val="0"/>
      <w:jc w:val="both"/>
    </w:pPr>
    <w:rPr>
      <w:rFonts w:ascii="Arial" w:eastAsia="Times New Roman" w:hAnsi="Arial" w:cs="Arial"/>
      <w:color w:val="auto"/>
      <w:sz w:val="26"/>
      <w:szCs w:val="26"/>
    </w:rPr>
  </w:style>
  <w:style w:type="paragraph" w:customStyle="1" w:styleId="affff9">
    <w:name w:val="Таблицы (моноширинный)"/>
    <w:basedOn w:val="a0"/>
    <w:next w:val="a0"/>
    <w:uiPriority w:val="99"/>
    <w:rsid w:val="00B96C11"/>
    <w:pPr>
      <w:autoSpaceDE w:val="0"/>
      <w:autoSpaceDN w:val="0"/>
      <w:adjustRightInd w:val="0"/>
    </w:pPr>
    <w:rPr>
      <w:rFonts w:ascii="Courier New" w:eastAsia="Times New Roman" w:hAnsi="Courier New" w:cs="Courier New"/>
      <w:color w:val="auto"/>
      <w:sz w:val="26"/>
      <w:szCs w:val="26"/>
    </w:rPr>
  </w:style>
  <w:style w:type="paragraph" w:customStyle="1" w:styleId="affffa">
    <w:name w:val="Оглавление"/>
    <w:basedOn w:val="affff9"/>
    <w:next w:val="a0"/>
    <w:uiPriority w:val="99"/>
    <w:rsid w:val="00B96C11"/>
    <w:pPr>
      <w:ind w:left="140"/>
    </w:pPr>
  </w:style>
  <w:style w:type="paragraph" w:customStyle="1" w:styleId="affffb">
    <w:name w:val="Переменная часть"/>
    <w:basedOn w:val="afff1"/>
    <w:next w:val="a0"/>
    <w:uiPriority w:val="99"/>
    <w:rsid w:val="00B96C11"/>
    <w:rPr>
      <w:sz w:val="20"/>
      <w:szCs w:val="20"/>
    </w:rPr>
  </w:style>
  <w:style w:type="paragraph" w:customStyle="1" w:styleId="affffc">
    <w:name w:val="Подвал для информации об изменениях"/>
    <w:basedOn w:val="1"/>
    <w:next w:val="a0"/>
    <w:uiPriority w:val="99"/>
    <w:rsid w:val="00B96C11"/>
    <w:pPr>
      <w:widowControl w:val="0"/>
      <w:autoSpaceDE w:val="0"/>
      <w:autoSpaceDN w:val="0"/>
      <w:adjustRightInd w:val="0"/>
      <w:spacing w:before="108" w:beforeAutospacing="0" w:after="108" w:afterAutospacing="0"/>
      <w:jc w:val="center"/>
      <w:outlineLvl w:val="9"/>
    </w:pPr>
    <w:rPr>
      <w:rFonts w:ascii="Arial" w:hAnsi="Arial" w:cs="Arial"/>
      <w:b w:val="0"/>
      <w:bCs w:val="0"/>
      <w:color w:val="26282F"/>
      <w:kern w:val="0"/>
      <w:sz w:val="20"/>
      <w:szCs w:val="20"/>
    </w:rPr>
  </w:style>
  <w:style w:type="paragraph" w:customStyle="1" w:styleId="affffd">
    <w:name w:val="Подзаголовок для информации об изменениях"/>
    <w:basedOn w:val="afffd"/>
    <w:next w:val="a0"/>
    <w:uiPriority w:val="99"/>
    <w:rsid w:val="00B96C11"/>
    <w:rPr>
      <w:b/>
      <w:bCs/>
    </w:rPr>
  </w:style>
  <w:style w:type="paragraph" w:customStyle="1" w:styleId="affffe">
    <w:name w:val="Подчёркнутый текст"/>
    <w:basedOn w:val="a0"/>
    <w:next w:val="a0"/>
    <w:uiPriority w:val="99"/>
    <w:rsid w:val="00B96C11"/>
    <w:pPr>
      <w:pBdr>
        <w:bottom w:val="single" w:sz="4" w:space="0" w:color="auto"/>
      </w:pBdr>
      <w:autoSpaceDE w:val="0"/>
      <w:autoSpaceDN w:val="0"/>
      <w:adjustRightInd w:val="0"/>
      <w:ind w:firstLine="720"/>
      <w:jc w:val="both"/>
    </w:pPr>
    <w:rPr>
      <w:rFonts w:ascii="Arial" w:eastAsia="Times New Roman" w:hAnsi="Arial" w:cs="Arial"/>
      <w:color w:val="auto"/>
      <w:sz w:val="26"/>
      <w:szCs w:val="26"/>
    </w:rPr>
  </w:style>
  <w:style w:type="paragraph" w:customStyle="1" w:styleId="afffff">
    <w:name w:val="Постоянная часть *"/>
    <w:basedOn w:val="afff1"/>
    <w:next w:val="a0"/>
    <w:uiPriority w:val="99"/>
    <w:rsid w:val="00B96C11"/>
    <w:rPr>
      <w:sz w:val="22"/>
      <w:szCs w:val="22"/>
    </w:rPr>
  </w:style>
  <w:style w:type="paragraph" w:customStyle="1" w:styleId="afffff0">
    <w:name w:val="Прижатый влево"/>
    <w:basedOn w:val="a0"/>
    <w:next w:val="a0"/>
    <w:rsid w:val="00B96C11"/>
    <w:pPr>
      <w:autoSpaceDE w:val="0"/>
      <w:autoSpaceDN w:val="0"/>
      <w:adjustRightInd w:val="0"/>
    </w:pPr>
    <w:rPr>
      <w:rFonts w:ascii="Arial" w:eastAsia="Times New Roman" w:hAnsi="Arial" w:cs="Arial"/>
      <w:color w:val="auto"/>
      <w:sz w:val="26"/>
      <w:szCs w:val="26"/>
    </w:rPr>
  </w:style>
  <w:style w:type="paragraph" w:customStyle="1" w:styleId="afffff1">
    <w:name w:val="Пример."/>
    <w:basedOn w:val="affd"/>
    <w:next w:val="a0"/>
    <w:uiPriority w:val="99"/>
    <w:rsid w:val="00B96C11"/>
  </w:style>
  <w:style w:type="paragraph" w:customStyle="1" w:styleId="afffff2">
    <w:name w:val="Примечание."/>
    <w:basedOn w:val="affd"/>
    <w:next w:val="a0"/>
    <w:uiPriority w:val="99"/>
    <w:rsid w:val="00B96C11"/>
  </w:style>
  <w:style w:type="paragraph" w:customStyle="1" w:styleId="afffff3">
    <w:name w:val="Словарная статья"/>
    <w:basedOn w:val="a0"/>
    <w:next w:val="a0"/>
    <w:uiPriority w:val="99"/>
    <w:rsid w:val="00B96C11"/>
    <w:pPr>
      <w:autoSpaceDE w:val="0"/>
      <w:autoSpaceDN w:val="0"/>
      <w:adjustRightInd w:val="0"/>
      <w:ind w:right="118"/>
      <w:jc w:val="both"/>
    </w:pPr>
    <w:rPr>
      <w:rFonts w:ascii="Arial" w:eastAsia="Times New Roman" w:hAnsi="Arial" w:cs="Arial"/>
      <w:color w:val="auto"/>
      <w:sz w:val="26"/>
      <w:szCs w:val="26"/>
    </w:rPr>
  </w:style>
  <w:style w:type="paragraph" w:customStyle="1" w:styleId="afffff4">
    <w:name w:val="Ссылка на официальную публикацию"/>
    <w:basedOn w:val="a0"/>
    <w:next w:val="a0"/>
    <w:uiPriority w:val="99"/>
    <w:rsid w:val="00B96C11"/>
    <w:pPr>
      <w:autoSpaceDE w:val="0"/>
      <w:autoSpaceDN w:val="0"/>
      <w:adjustRightInd w:val="0"/>
      <w:ind w:firstLine="720"/>
      <w:jc w:val="both"/>
    </w:pPr>
    <w:rPr>
      <w:rFonts w:ascii="Arial" w:eastAsia="Times New Roman" w:hAnsi="Arial" w:cs="Arial"/>
      <w:color w:val="auto"/>
      <w:sz w:val="26"/>
      <w:szCs w:val="26"/>
    </w:rPr>
  </w:style>
  <w:style w:type="paragraph" w:customStyle="1" w:styleId="afffff5">
    <w:name w:val="Текст в таблице"/>
    <w:basedOn w:val="affff8"/>
    <w:next w:val="a0"/>
    <w:uiPriority w:val="99"/>
    <w:rsid w:val="00B96C11"/>
    <w:pPr>
      <w:ind w:firstLine="500"/>
    </w:pPr>
  </w:style>
  <w:style w:type="paragraph" w:customStyle="1" w:styleId="afffff6">
    <w:name w:val="Текст ЭР (см. также)"/>
    <w:basedOn w:val="a0"/>
    <w:next w:val="a0"/>
    <w:uiPriority w:val="99"/>
    <w:rsid w:val="00B96C11"/>
    <w:pPr>
      <w:autoSpaceDE w:val="0"/>
      <w:autoSpaceDN w:val="0"/>
      <w:adjustRightInd w:val="0"/>
      <w:spacing w:before="200"/>
    </w:pPr>
    <w:rPr>
      <w:rFonts w:ascii="Arial" w:eastAsia="Times New Roman" w:hAnsi="Arial" w:cs="Arial"/>
      <w:color w:val="auto"/>
      <w:sz w:val="22"/>
      <w:szCs w:val="22"/>
    </w:rPr>
  </w:style>
  <w:style w:type="paragraph" w:customStyle="1" w:styleId="afffff7">
    <w:name w:val="Технический комментарий"/>
    <w:basedOn w:val="a0"/>
    <w:next w:val="a0"/>
    <w:uiPriority w:val="99"/>
    <w:rsid w:val="00B96C11"/>
    <w:pPr>
      <w:shd w:val="clear" w:color="auto" w:fill="FFFFA6"/>
      <w:autoSpaceDE w:val="0"/>
      <w:autoSpaceDN w:val="0"/>
      <w:adjustRightInd w:val="0"/>
    </w:pPr>
    <w:rPr>
      <w:rFonts w:ascii="Arial" w:eastAsia="Times New Roman" w:hAnsi="Arial" w:cs="Arial"/>
      <w:color w:val="463F31"/>
      <w:sz w:val="26"/>
      <w:szCs w:val="26"/>
    </w:rPr>
  </w:style>
  <w:style w:type="paragraph" w:customStyle="1" w:styleId="afffff8">
    <w:name w:val="Формула"/>
    <w:basedOn w:val="a0"/>
    <w:next w:val="a0"/>
    <w:uiPriority w:val="99"/>
    <w:rsid w:val="00B96C11"/>
    <w:pPr>
      <w:shd w:val="clear" w:color="auto" w:fill="FAF3E9"/>
      <w:autoSpaceDE w:val="0"/>
      <w:autoSpaceDN w:val="0"/>
      <w:adjustRightInd w:val="0"/>
      <w:spacing w:before="240" w:after="240"/>
      <w:ind w:left="420" w:right="420" w:firstLine="300"/>
      <w:jc w:val="both"/>
    </w:pPr>
    <w:rPr>
      <w:rFonts w:ascii="Arial" w:eastAsia="Times New Roman" w:hAnsi="Arial" w:cs="Arial"/>
      <w:color w:val="auto"/>
      <w:sz w:val="26"/>
      <w:szCs w:val="26"/>
    </w:rPr>
  </w:style>
  <w:style w:type="paragraph" w:customStyle="1" w:styleId="afffff9">
    <w:name w:val="Центрированный (таблица)"/>
    <w:basedOn w:val="affff8"/>
    <w:next w:val="a0"/>
    <w:uiPriority w:val="99"/>
    <w:rsid w:val="00B96C11"/>
    <w:pPr>
      <w:jc w:val="center"/>
    </w:pPr>
  </w:style>
  <w:style w:type="paragraph" w:customStyle="1" w:styleId="-">
    <w:name w:val="ЭР-содержание (правое окно)"/>
    <w:basedOn w:val="a0"/>
    <w:next w:val="a0"/>
    <w:uiPriority w:val="99"/>
    <w:rsid w:val="00B96C11"/>
    <w:pPr>
      <w:autoSpaceDE w:val="0"/>
      <w:autoSpaceDN w:val="0"/>
      <w:adjustRightInd w:val="0"/>
      <w:spacing w:before="300"/>
    </w:pPr>
    <w:rPr>
      <w:rFonts w:ascii="Arial" w:eastAsia="Times New Roman" w:hAnsi="Arial" w:cs="Arial"/>
      <w:color w:val="auto"/>
      <w:sz w:val="26"/>
      <w:szCs w:val="26"/>
    </w:rPr>
  </w:style>
  <w:style w:type="character" w:customStyle="1" w:styleId="afffffa">
    <w:name w:val="Цветовое выделение"/>
    <w:uiPriority w:val="99"/>
    <w:rsid w:val="00B96C11"/>
    <w:rPr>
      <w:b/>
      <w:bCs w:val="0"/>
      <w:color w:val="26282F"/>
    </w:rPr>
  </w:style>
  <w:style w:type="character" w:customStyle="1" w:styleId="afffffb">
    <w:name w:val="Гипертекстовая ссылка"/>
    <w:basedOn w:val="afffffa"/>
    <w:uiPriority w:val="99"/>
    <w:rsid w:val="00B96C11"/>
    <w:rPr>
      <w:rFonts w:ascii="Times New Roman" w:hAnsi="Times New Roman" w:cs="Times New Roman" w:hint="default"/>
      <w:color w:val="106BBE"/>
    </w:rPr>
  </w:style>
  <w:style w:type="character" w:customStyle="1" w:styleId="afffffc">
    <w:name w:val="Активная гиперссылка"/>
    <w:basedOn w:val="afffffb"/>
    <w:uiPriority w:val="99"/>
    <w:rsid w:val="00B96C11"/>
    <w:rPr>
      <w:u w:val="single"/>
    </w:rPr>
  </w:style>
  <w:style w:type="character" w:customStyle="1" w:styleId="afffffd">
    <w:name w:val="Выделение для Базового Поиска"/>
    <w:basedOn w:val="afffffa"/>
    <w:uiPriority w:val="99"/>
    <w:rsid w:val="00B96C11"/>
    <w:rPr>
      <w:rFonts w:ascii="Times New Roman" w:hAnsi="Times New Roman" w:cs="Times New Roman" w:hint="default"/>
      <w:bCs/>
      <w:color w:val="0058A9"/>
    </w:rPr>
  </w:style>
  <w:style w:type="character" w:customStyle="1" w:styleId="afffffe">
    <w:name w:val="Выделение для Базового Поиска (курсив)"/>
    <w:basedOn w:val="afffffd"/>
    <w:uiPriority w:val="99"/>
    <w:rsid w:val="00B96C11"/>
    <w:rPr>
      <w:i/>
      <w:iCs/>
    </w:rPr>
  </w:style>
  <w:style w:type="character" w:customStyle="1" w:styleId="affffff">
    <w:name w:val="Сравнение редакций"/>
    <w:basedOn w:val="afffffa"/>
    <w:uiPriority w:val="99"/>
    <w:rsid w:val="00B96C11"/>
    <w:rPr>
      <w:rFonts w:ascii="Times New Roman" w:hAnsi="Times New Roman" w:cs="Times New Roman" w:hint="default"/>
    </w:rPr>
  </w:style>
  <w:style w:type="character" w:customStyle="1" w:styleId="affffff0">
    <w:name w:val="Добавленный текст"/>
    <w:uiPriority w:val="99"/>
    <w:rsid w:val="00B96C11"/>
    <w:rPr>
      <w:color w:val="000000"/>
      <w:shd w:val="clear" w:color="auto" w:fill="C1D7FF"/>
    </w:rPr>
  </w:style>
  <w:style w:type="character" w:customStyle="1" w:styleId="affffff1">
    <w:name w:val="Заголовок полученного сообщения"/>
    <w:basedOn w:val="afffffa"/>
    <w:uiPriority w:val="99"/>
    <w:rsid w:val="00B96C11"/>
    <w:rPr>
      <w:rFonts w:ascii="Times New Roman" w:hAnsi="Times New Roman" w:cs="Times New Roman" w:hint="default"/>
      <w:bCs/>
      <w:color w:val="FF0000"/>
    </w:rPr>
  </w:style>
  <w:style w:type="character" w:customStyle="1" w:styleId="affffff2">
    <w:name w:val="Заголовок собственного сообщения"/>
    <w:basedOn w:val="afffffa"/>
    <w:uiPriority w:val="99"/>
    <w:rsid w:val="00B96C11"/>
    <w:rPr>
      <w:rFonts w:ascii="Times New Roman" w:hAnsi="Times New Roman" w:cs="Times New Roman" w:hint="default"/>
      <w:bCs/>
    </w:rPr>
  </w:style>
  <w:style w:type="character" w:customStyle="1" w:styleId="affffff3">
    <w:name w:val="Найденные слова"/>
    <w:basedOn w:val="afffffa"/>
    <w:uiPriority w:val="99"/>
    <w:rsid w:val="00B96C11"/>
    <w:rPr>
      <w:rFonts w:ascii="Times New Roman" w:hAnsi="Times New Roman" w:cs="Times New Roman" w:hint="default"/>
      <w:shd w:val="clear" w:color="auto" w:fill="FFF580"/>
    </w:rPr>
  </w:style>
  <w:style w:type="character" w:customStyle="1" w:styleId="affffff4">
    <w:name w:val="Не вступил в силу"/>
    <w:basedOn w:val="afffffa"/>
    <w:rsid w:val="00B96C11"/>
    <w:rPr>
      <w:rFonts w:ascii="Times New Roman" w:hAnsi="Times New Roman" w:cs="Times New Roman" w:hint="default"/>
      <w:color w:val="000000"/>
      <w:shd w:val="clear" w:color="auto" w:fill="D8EDE8"/>
    </w:rPr>
  </w:style>
  <w:style w:type="character" w:customStyle="1" w:styleId="affffff5">
    <w:name w:val="Опечатки"/>
    <w:uiPriority w:val="99"/>
    <w:rsid w:val="00B96C11"/>
    <w:rPr>
      <w:color w:val="FF0000"/>
    </w:rPr>
  </w:style>
  <w:style w:type="character" w:customStyle="1" w:styleId="affffff6">
    <w:name w:val="Продолжение ссылки"/>
    <w:basedOn w:val="afffffb"/>
    <w:uiPriority w:val="99"/>
    <w:rsid w:val="00B96C11"/>
  </w:style>
  <w:style w:type="character" w:customStyle="1" w:styleId="affffff7">
    <w:name w:val="Ссылка на утративший силу документ"/>
    <w:basedOn w:val="afffffb"/>
    <w:uiPriority w:val="99"/>
    <w:rsid w:val="00B96C11"/>
    <w:rPr>
      <w:color w:val="749232"/>
    </w:rPr>
  </w:style>
  <w:style w:type="character" w:customStyle="1" w:styleId="affffff8">
    <w:name w:val="Удалённый текст"/>
    <w:uiPriority w:val="99"/>
    <w:rsid w:val="00B96C11"/>
    <w:rPr>
      <w:color w:val="000000"/>
      <w:shd w:val="clear" w:color="auto" w:fill="C4C413"/>
    </w:rPr>
  </w:style>
  <w:style w:type="character" w:customStyle="1" w:styleId="affffff9">
    <w:name w:val="Утратил силу"/>
    <w:basedOn w:val="afffffa"/>
    <w:uiPriority w:val="99"/>
    <w:rsid w:val="00B96C11"/>
    <w:rPr>
      <w:rFonts w:ascii="Times New Roman" w:hAnsi="Times New Roman" w:cs="Times New Roman" w:hint="default"/>
      <w:strike/>
      <w:color w:val="666600"/>
    </w:rPr>
  </w:style>
  <w:style w:type="character" w:customStyle="1" w:styleId="affc">
    <w:name w:val="Без интервала Знак"/>
    <w:link w:val="affb"/>
    <w:uiPriority w:val="99"/>
    <w:locked/>
    <w:rsid w:val="00AB5550"/>
    <w:rPr>
      <w:rFonts w:ascii="Calibri" w:eastAsia="Times New Roman" w:hAnsi="Calibri" w:cs="Times New Roman"/>
    </w:rPr>
  </w:style>
  <w:style w:type="character" w:customStyle="1" w:styleId="affffffa">
    <w:name w:val="Основной текст_"/>
    <w:link w:val="3a"/>
    <w:locked/>
    <w:rsid w:val="00AB5550"/>
    <w:rPr>
      <w:rFonts w:ascii="Times New Roman" w:eastAsia="Times New Roman" w:hAnsi="Times New Roman" w:cs="Times New Roman"/>
      <w:shd w:val="clear" w:color="auto" w:fill="FFFFFF"/>
    </w:rPr>
  </w:style>
  <w:style w:type="paragraph" w:customStyle="1" w:styleId="3a">
    <w:name w:val="Основной текст3"/>
    <w:basedOn w:val="a0"/>
    <w:link w:val="affffffa"/>
    <w:rsid w:val="00AB5550"/>
    <w:pPr>
      <w:shd w:val="clear" w:color="auto" w:fill="FFFFFF"/>
      <w:spacing w:after="240" w:line="278" w:lineRule="exact"/>
      <w:jc w:val="center"/>
    </w:pPr>
    <w:rPr>
      <w:rFonts w:ascii="Times New Roman" w:eastAsia="Times New Roman" w:hAnsi="Times New Roman" w:cs="Times New Roman"/>
      <w:color w:val="auto"/>
      <w:sz w:val="22"/>
      <w:szCs w:val="22"/>
      <w:lang w:eastAsia="en-US"/>
    </w:rPr>
  </w:style>
  <w:style w:type="character" w:customStyle="1" w:styleId="110">
    <w:name w:val="Основной текст + 11"/>
    <w:aliases w:val="5 pt"/>
    <w:rsid w:val="00AB5550"/>
    <w:rPr>
      <w:rFonts w:ascii="Times New Roman" w:eastAsia="Times New Roman" w:hAnsi="Times New Roman" w:cs="Times New Roman" w:hint="default"/>
      <w:color w:val="000000"/>
      <w:spacing w:val="0"/>
      <w:w w:val="100"/>
      <w:position w:val="0"/>
      <w:sz w:val="23"/>
      <w:szCs w:val="23"/>
      <w:shd w:val="clear" w:color="auto" w:fill="FFFFFF"/>
      <w:lang w:val="ru-RU" w:eastAsia="ru-RU" w:bidi="ru-RU"/>
    </w:rPr>
  </w:style>
  <w:style w:type="character" w:customStyle="1" w:styleId="15pt">
    <w:name w:val="Основной текст + 15 pt"/>
    <w:rsid w:val="00AB5550"/>
    <w:rPr>
      <w:rFonts w:ascii="Times New Roman" w:eastAsia="Times New Roman" w:hAnsi="Times New Roman" w:cs="Times New Roman" w:hint="default"/>
      <w:color w:val="000000"/>
      <w:spacing w:val="0"/>
      <w:w w:val="100"/>
      <w:position w:val="0"/>
      <w:sz w:val="30"/>
      <w:szCs w:val="30"/>
      <w:shd w:val="clear" w:color="auto" w:fill="FFFFFF"/>
      <w:lang w:val="ru-RU" w:eastAsia="ru-RU" w:bidi="ru-RU"/>
    </w:rPr>
  </w:style>
  <w:style w:type="character" w:customStyle="1" w:styleId="CenturySchoolbook">
    <w:name w:val="Основной текст + Century Schoolbook"/>
    <w:aliases w:val="8 pt"/>
    <w:rsid w:val="00AB5550"/>
    <w:rPr>
      <w:rFonts w:ascii="Century Schoolbook" w:eastAsia="Century Schoolbook" w:hAnsi="Century Schoolbook" w:cs="Century Schoolbook" w:hint="default"/>
      <w:color w:val="000000"/>
      <w:spacing w:val="0"/>
      <w:w w:val="100"/>
      <w:position w:val="0"/>
      <w:sz w:val="16"/>
      <w:szCs w:val="16"/>
      <w:shd w:val="clear" w:color="auto" w:fill="FFFFFF"/>
      <w:lang w:val="ru-RU" w:eastAsia="ru-RU" w:bidi="ru-RU"/>
    </w:rPr>
  </w:style>
  <w:style w:type="paragraph" w:customStyle="1" w:styleId="42">
    <w:name w:val="4"/>
    <w:basedOn w:val="a0"/>
    <w:uiPriority w:val="99"/>
    <w:rsid w:val="004E5C24"/>
    <w:pPr>
      <w:widowControl/>
      <w:spacing w:before="100" w:beforeAutospacing="1" w:after="100" w:afterAutospacing="1"/>
    </w:pPr>
    <w:rPr>
      <w:rFonts w:ascii="Times New Roman" w:eastAsia="Times New Roman" w:hAnsi="Times New Roman" w:cs="Times New Roman"/>
      <w:color w:val="auto"/>
    </w:rPr>
  </w:style>
  <w:style w:type="paragraph" w:customStyle="1" w:styleId="a00">
    <w:name w:val="a0"/>
    <w:basedOn w:val="a0"/>
    <w:uiPriority w:val="99"/>
    <w:rsid w:val="004E5C24"/>
    <w:pPr>
      <w:widowControl/>
      <w:spacing w:before="100" w:beforeAutospacing="1" w:after="100" w:afterAutospacing="1"/>
    </w:pPr>
    <w:rPr>
      <w:rFonts w:ascii="Times New Roman" w:eastAsia="Times New Roman" w:hAnsi="Times New Roman" w:cs="Times New Roman"/>
      <w:color w:val="auto"/>
    </w:rPr>
  </w:style>
  <w:style w:type="paragraph" w:customStyle="1" w:styleId="heading">
    <w:name w:val="heading"/>
    <w:basedOn w:val="a0"/>
    <w:uiPriority w:val="99"/>
    <w:rsid w:val="004E5C24"/>
    <w:pPr>
      <w:widowControl/>
      <w:spacing w:before="100" w:beforeAutospacing="1" w:after="100" w:afterAutospacing="1"/>
    </w:pPr>
    <w:rPr>
      <w:rFonts w:ascii="Times New Roman" w:eastAsia="Times New Roman" w:hAnsi="Times New Roman" w:cs="Times New Roman"/>
      <w:color w:val="auto"/>
    </w:rPr>
  </w:style>
  <w:style w:type="paragraph" w:customStyle="1" w:styleId="ConsPlusNonformat">
    <w:name w:val="ConsPlusNonformat"/>
    <w:uiPriority w:val="99"/>
    <w:rsid w:val="004E5C2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10">
    <w:name w:val="a1"/>
    <w:basedOn w:val="a1"/>
    <w:rsid w:val="004E5C24"/>
  </w:style>
  <w:style w:type="table" w:customStyle="1" w:styleId="1f1">
    <w:name w:val="Сетка таблицы1"/>
    <w:basedOn w:val="a2"/>
    <w:rsid w:val="004E5C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F3481"/>
    <w:pPr>
      <w:widowControl w:val="0"/>
      <w:suppressAutoHyphens/>
      <w:autoSpaceDN w:val="0"/>
      <w:spacing w:after="0" w:line="240" w:lineRule="auto"/>
    </w:pPr>
    <w:rPr>
      <w:rFonts w:ascii="Arial" w:eastAsia="Lucida Sans Unicode" w:hAnsi="Arial" w:cs="Tahoma"/>
      <w:kern w:val="3"/>
      <w:sz w:val="21"/>
      <w:szCs w:val="24"/>
      <w:lang w:eastAsia="ru-RU"/>
    </w:rPr>
  </w:style>
  <w:style w:type="paragraph" w:customStyle="1" w:styleId="TableContents">
    <w:name w:val="Table Contents"/>
    <w:basedOn w:val="Standard"/>
    <w:rsid w:val="00CF3481"/>
    <w:pPr>
      <w:suppressLineNumbers/>
    </w:pPr>
  </w:style>
  <w:style w:type="character" w:customStyle="1" w:styleId="serp-urlitem1">
    <w:name w:val="serp-url__item1"/>
    <w:basedOn w:val="a1"/>
    <w:rsid w:val="00A32B00"/>
  </w:style>
  <w:style w:type="character" w:customStyle="1" w:styleId="b-pseudo-link">
    <w:name w:val="b-pseudo-link"/>
    <w:basedOn w:val="a1"/>
    <w:rsid w:val="00574432"/>
  </w:style>
  <w:style w:type="character" w:customStyle="1" w:styleId="label">
    <w:name w:val="label"/>
    <w:basedOn w:val="a1"/>
    <w:rsid w:val="002C5871"/>
  </w:style>
  <w:style w:type="paragraph" w:customStyle="1" w:styleId="xl63">
    <w:name w:val="xl63"/>
    <w:basedOn w:val="a0"/>
    <w:rsid w:val="001B3527"/>
    <w:pPr>
      <w:widowControl/>
      <w:spacing w:before="100" w:beforeAutospacing="1" w:after="100" w:afterAutospacing="1"/>
    </w:pPr>
    <w:rPr>
      <w:rFonts w:ascii="Times New Roman" w:eastAsia="Times New Roman" w:hAnsi="Times New Roman" w:cs="Times New Roman"/>
      <w:color w:val="auto"/>
    </w:rPr>
  </w:style>
  <w:style w:type="paragraph" w:customStyle="1" w:styleId="xl64">
    <w:name w:val="xl64"/>
    <w:basedOn w:val="a0"/>
    <w:rsid w:val="001B3527"/>
    <w:pPr>
      <w:widowControl/>
      <w:spacing w:before="100" w:beforeAutospacing="1" w:after="100" w:afterAutospacing="1"/>
    </w:pPr>
    <w:rPr>
      <w:rFonts w:ascii="Times New Roman" w:eastAsia="Times New Roman" w:hAnsi="Times New Roman" w:cs="Times New Roman"/>
      <w:color w:val="auto"/>
    </w:rPr>
  </w:style>
  <w:style w:type="paragraph" w:customStyle="1" w:styleId="xl65">
    <w:name w:val="xl65"/>
    <w:basedOn w:val="a0"/>
    <w:rsid w:val="001B3527"/>
    <w:pPr>
      <w:widowControl/>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66">
    <w:name w:val="xl66"/>
    <w:basedOn w:val="a0"/>
    <w:rsid w:val="001B3527"/>
    <w:pPr>
      <w:widowControl/>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67">
    <w:name w:val="xl67"/>
    <w:basedOn w:val="a0"/>
    <w:rsid w:val="001B3527"/>
    <w:pPr>
      <w:widowControl/>
      <w:spacing w:before="100" w:beforeAutospacing="1" w:after="100" w:afterAutospacing="1"/>
      <w:ind w:firstLineChars="100" w:firstLine="100"/>
      <w:textAlignment w:val="center"/>
    </w:pPr>
    <w:rPr>
      <w:rFonts w:ascii="Times New Roman" w:eastAsia="Times New Roman" w:hAnsi="Times New Roman" w:cs="Times New Roman"/>
      <w:color w:val="auto"/>
    </w:rPr>
  </w:style>
  <w:style w:type="paragraph" w:customStyle="1" w:styleId="xl68">
    <w:name w:val="xl68"/>
    <w:basedOn w:val="a0"/>
    <w:rsid w:val="001B3527"/>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69">
    <w:name w:val="xl69"/>
    <w:basedOn w:val="a0"/>
    <w:rsid w:val="001B3527"/>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70">
    <w:name w:val="xl70"/>
    <w:basedOn w:val="a0"/>
    <w:rsid w:val="001B3527"/>
    <w:pPr>
      <w:widowControl/>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71">
    <w:name w:val="xl71"/>
    <w:basedOn w:val="a0"/>
    <w:rsid w:val="001B3527"/>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72">
    <w:name w:val="xl72"/>
    <w:basedOn w:val="a0"/>
    <w:rsid w:val="001B3527"/>
    <w:pPr>
      <w:widowControl/>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rPr>
  </w:style>
  <w:style w:type="paragraph" w:customStyle="1" w:styleId="xl73">
    <w:name w:val="xl73"/>
    <w:basedOn w:val="a0"/>
    <w:rsid w:val="001B3527"/>
    <w:pPr>
      <w:widowControl/>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rPr>
  </w:style>
  <w:style w:type="paragraph" w:customStyle="1" w:styleId="xl74">
    <w:name w:val="xl74"/>
    <w:basedOn w:val="a0"/>
    <w:rsid w:val="001B3527"/>
    <w:pPr>
      <w:widowControl/>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rPr>
  </w:style>
  <w:style w:type="paragraph" w:customStyle="1" w:styleId="xl75">
    <w:name w:val="xl75"/>
    <w:basedOn w:val="a0"/>
    <w:rsid w:val="001B3527"/>
    <w:pPr>
      <w:widowControl/>
      <w:spacing w:before="100" w:beforeAutospacing="1" w:after="100" w:afterAutospacing="1"/>
      <w:jc w:val="center"/>
      <w:textAlignment w:val="center"/>
    </w:pPr>
    <w:rPr>
      <w:rFonts w:ascii="Times New Roman" w:eastAsia="Times New Roman" w:hAnsi="Times New Roman" w:cs="Times New Roman"/>
      <w:color w:val="auto"/>
      <w:sz w:val="18"/>
      <w:szCs w:val="18"/>
    </w:rPr>
  </w:style>
  <w:style w:type="paragraph" w:customStyle="1" w:styleId="xl76">
    <w:name w:val="xl76"/>
    <w:basedOn w:val="a0"/>
    <w:rsid w:val="001B3527"/>
    <w:pPr>
      <w:widowControl/>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77">
    <w:name w:val="xl77"/>
    <w:basedOn w:val="a0"/>
    <w:rsid w:val="001B352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rPr>
  </w:style>
  <w:style w:type="paragraph" w:customStyle="1" w:styleId="xl78">
    <w:name w:val="xl78"/>
    <w:basedOn w:val="a0"/>
    <w:rsid w:val="001B3527"/>
    <w:pPr>
      <w:widowControl/>
      <w:spacing w:before="100" w:beforeAutospacing="1" w:after="100" w:afterAutospacing="1"/>
      <w:jc w:val="center"/>
      <w:textAlignment w:val="center"/>
    </w:pPr>
    <w:rPr>
      <w:rFonts w:ascii="Times New Roman" w:eastAsia="Times New Roman" w:hAnsi="Times New Roman" w:cs="Times New Roman"/>
      <w:color w:val="auto"/>
      <w:sz w:val="14"/>
      <w:szCs w:val="14"/>
    </w:rPr>
  </w:style>
  <w:style w:type="paragraph" w:customStyle="1" w:styleId="xl79">
    <w:name w:val="xl79"/>
    <w:basedOn w:val="a0"/>
    <w:rsid w:val="001B3527"/>
    <w:pPr>
      <w:widowControl/>
      <w:pBdr>
        <w:left w:val="single" w:sz="4"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color w:val="auto"/>
      <w:sz w:val="14"/>
      <w:szCs w:val="14"/>
    </w:rPr>
  </w:style>
  <w:style w:type="paragraph" w:customStyle="1" w:styleId="xl80">
    <w:name w:val="xl80"/>
    <w:basedOn w:val="a0"/>
    <w:rsid w:val="001B3527"/>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4"/>
      <w:szCs w:val="14"/>
    </w:rPr>
  </w:style>
  <w:style w:type="paragraph" w:customStyle="1" w:styleId="xl81">
    <w:name w:val="xl81"/>
    <w:basedOn w:val="a0"/>
    <w:rsid w:val="001B3527"/>
    <w:pPr>
      <w:widowControl/>
      <w:spacing w:before="100" w:beforeAutospacing="1" w:after="100" w:afterAutospacing="1"/>
      <w:jc w:val="center"/>
      <w:textAlignment w:val="center"/>
    </w:pPr>
    <w:rPr>
      <w:rFonts w:ascii="Times New Roman" w:eastAsia="Times New Roman" w:hAnsi="Times New Roman" w:cs="Times New Roman"/>
      <w:b/>
      <w:bCs/>
      <w:color w:val="auto"/>
      <w:sz w:val="18"/>
      <w:szCs w:val="18"/>
    </w:rPr>
  </w:style>
  <w:style w:type="paragraph" w:customStyle="1" w:styleId="xl82">
    <w:name w:val="xl82"/>
    <w:basedOn w:val="a0"/>
    <w:rsid w:val="001B3527"/>
    <w:pPr>
      <w:widowControl/>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b/>
      <w:bCs/>
      <w:color w:val="auto"/>
      <w:sz w:val="18"/>
      <w:szCs w:val="18"/>
    </w:rPr>
  </w:style>
  <w:style w:type="paragraph" w:customStyle="1" w:styleId="xl83">
    <w:name w:val="xl83"/>
    <w:basedOn w:val="a0"/>
    <w:rsid w:val="001B3527"/>
    <w:pPr>
      <w:widowControl/>
      <w:pBdr>
        <w:top w:val="single" w:sz="8"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18"/>
      <w:szCs w:val="18"/>
    </w:rPr>
  </w:style>
  <w:style w:type="paragraph" w:customStyle="1" w:styleId="xl84">
    <w:name w:val="xl84"/>
    <w:basedOn w:val="a0"/>
    <w:rsid w:val="001B3527"/>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auto"/>
      <w:sz w:val="18"/>
      <w:szCs w:val="18"/>
    </w:rPr>
  </w:style>
  <w:style w:type="paragraph" w:customStyle="1" w:styleId="xl85">
    <w:name w:val="xl85"/>
    <w:basedOn w:val="a0"/>
    <w:rsid w:val="001B3527"/>
    <w:pPr>
      <w:widowControl/>
      <w:pBdr>
        <w:left w:val="single" w:sz="8"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86">
    <w:name w:val="xl86"/>
    <w:basedOn w:val="a0"/>
    <w:rsid w:val="001B3527"/>
    <w:pPr>
      <w:widowControl/>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87">
    <w:name w:val="xl87"/>
    <w:basedOn w:val="a0"/>
    <w:rsid w:val="001B3527"/>
    <w:pPr>
      <w:widowControl/>
      <w:pBdr>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88">
    <w:name w:val="xl88"/>
    <w:basedOn w:val="a0"/>
    <w:rsid w:val="001B3527"/>
    <w:pPr>
      <w:widowControl/>
      <w:pBdr>
        <w:left w:val="single" w:sz="8"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89">
    <w:name w:val="xl89"/>
    <w:basedOn w:val="a0"/>
    <w:rsid w:val="001B3527"/>
    <w:pPr>
      <w:widowControl/>
      <w:pBdr>
        <w:left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90">
    <w:name w:val="xl90"/>
    <w:basedOn w:val="a0"/>
    <w:rsid w:val="001B3527"/>
    <w:pPr>
      <w:widowControl/>
      <w:pBdr>
        <w:left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91">
    <w:name w:val="xl91"/>
    <w:basedOn w:val="a0"/>
    <w:rsid w:val="001B3527"/>
    <w:pPr>
      <w:widowControl/>
      <w:pBdr>
        <w:left w:val="single" w:sz="4" w:space="0" w:color="auto"/>
        <w:bottom w:val="single" w:sz="4" w:space="0" w:color="auto"/>
      </w:pBdr>
      <w:shd w:val="clear" w:color="000000" w:fill="auto"/>
      <w:spacing w:before="100" w:beforeAutospacing="1" w:after="100" w:afterAutospacing="1"/>
      <w:textAlignment w:val="top"/>
    </w:pPr>
    <w:rPr>
      <w:rFonts w:ascii="Times New Roman" w:eastAsia="Times New Roman" w:hAnsi="Times New Roman" w:cs="Times New Roman"/>
      <w:color w:val="auto"/>
    </w:rPr>
  </w:style>
  <w:style w:type="paragraph" w:customStyle="1" w:styleId="xl92">
    <w:name w:val="xl92"/>
    <w:basedOn w:val="a0"/>
    <w:rsid w:val="001B3527"/>
    <w:pPr>
      <w:widowControl/>
      <w:pBdr>
        <w:left w:val="single" w:sz="4" w:space="0" w:color="auto"/>
        <w:bottom w:val="single" w:sz="4" w:space="0" w:color="auto"/>
      </w:pBdr>
      <w:shd w:val="clear" w:color="000000" w:fill="auto"/>
      <w:spacing w:before="100" w:beforeAutospacing="1" w:after="100" w:afterAutospacing="1"/>
      <w:textAlignment w:val="top"/>
    </w:pPr>
    <w:rPr>
      <w:rFonts w:ascii="Times New Roman" w:eastAsia="Times New Roman" w:hAnsi="Times New Roman" w:cs="Times New Roman"/>
      <w:color w:val="auto"/>
    </w:rPr>
  </w:style>
  <w:style w:type="paragraph" w:customStyle="1" w:styleId="xl93">
    <w:name w:val="xl93"/>
    <w:basedOn w:val="a0"/>
    <w:rsid w:val="001B3527"/>
    <w:pPr>
      <w:widowControl/>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94">
    <w:name w:val="xl94"/>
    <w:basedOn w:val="a0"/>
    <w:rsid w:val="001B3527"/>
    <w:pPr>
      <w:widowControl/>
      <w:pBdr>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95">
    <w:name w:val="xl95"/>
    <w:basedOn w:val="a0"/>
    <w:rsid w:val="001B3527"/>
    <w:pPr>
      <w:widowControl/>
      <w:pBdr>
        <w:left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96">
    <w:name w:val="xl96"/>
    <w:basedOn w:val="a0"/>
    <w:rsid w:val="001B3527"/>
    <w:pPr>
      <w:widowControl/>
      <w:pBdr>
        <w:left w:val="single" w:sz="4" w:space="0" w:color="auto"/>
        <w:bottom w:val="single" w:sz="8"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97">
    <w:name w:val="xl97"/>
    <w:basedOn w:val="a0"/>
    <w:rsid w:val="001B3527"/>
    <w:pPr>
      <w:widowControl/>
      <w:pBdr>
        <w:left w:val="single" w:sz="4" w:space="0" w:color="auto"/>
        <w:bottom w:val="single" w:sz="8"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98">
    <w:name w:val="xl98"/>
    <w:basedOn w:val="a0"/>
    <w:rsid w:val="001B3527"/>
    <w:pPr>
      <w:widowControl/>
      <w:pBdr>
        <w:left w:val="single" w:sz="4"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99">
    <w:name w:val="xl99"/>
    <w:basedOn w:val="a0"/>
    <w:rsid w:val="001B3527"/>
    <w:pPr>
      <w:widowControl/>
      <w:pBdr>
        <w:top w:val="single" w:sz="8" w:space="0" w:color="auto"/>
      </w:pBdr>
      <w:spacing w:before="100" w:beforeAutospacing="1" w:after="100" w:afterAutospacing="1"/>
    </w:pPr>
    <w:rPr>
      <w:rFonts w:ascii="Times New Roman" w:eastAsia="Times New Roman" w:hAnsi="Times New Roman" w:cs="Times New Roman"/>
      <w:color w:val="auto"/>
      <w:sz w:val="14"/>
      <w:szCs w:val="14"/>
    </w:rPr>
  </w:style>
  <w:style w:type="paragraph" w:customStyle="1" w:styleId="xl100">
    <w:name w:val="xl100"/>
    <w:basedOn w:val="a0"/>
    <w:rsid w:val="001B3527"/>
    <w:pPr>
      <w:widowControl/>
      <w:pBdr>
        <w:top w:val="single" w:sz="8" w:space="0" w:color="auto"/>
      </w:pBdr>
      <w:spacing w:before="100" w:beforeAutospacing="1" w:after="100" w:afterAutospacing="1"/>
    </w:pPr>
    <w:rPr>
      <w:rFonts w:ascii="Times New Roman" w:eastAsia="Times New Roman" w:hAnsi="Times New Roman" w:cs="Times New Roman"/>
      <w:color w:val="auto"/>
      <w:sz w:val="14"/>
      <w:szCs w:val="14"/>
    </w:rPr>
  </w:style>
  <w:style w:type="paragraph" w:customStyle="1" w:styleId="xl101">
    <w:name w:val="xl101"/>
    <w:basedOn w:val="a0"/>
    <w:rsid w:val="001B3527"/>
    <w:pPr>
      <w:widowControl/>
      <w:spacing w:before="100" w:beforeAutospacing="1" w:after="100" w:afterAutospacing="1"/>
      <w:jc w:val="right"/>
    </w:pPr>
    <w:rPr>
      <w:rFonts w:ascii="Times New Roman" w:eastAsia="Times New Roman" w:hAnsi="Times New Roman" w:cs="Times New Roman"/>
      <w:color w:val="auto"/>
      <w:sz w:val="14"/>
      <w:szCs w:val="14"/>
    </w:rPr>
  </w:style>
  <w:style w:type="paragraph" w:customStyle="1" w:styleId="xl102">
    <w:name w:val="xl102"/>
    <w:basedOn w:val="a0"/>
    <w:rsid w:val="001B3527"/>
    <w:pPr>
      <w:widowControl/>
      <w:spacing w:before="100" w:beforeAutospacing="1" w:after="100" w:afterAutospacing="1"/>
    </w:pPr>
    <w:rPr>
      <w:rFonts w:ascii="Times New Roman" w:eastAsia="Times New Roman" w:hAnsi="Times New Roman" w:cs="Times New Roman"/>
      <w:color w:val="auto"/>
      <w:sz w:val="14"/>
      <w:szCs w:val="14"/>
    </w:rPr>
  </w:style>
  <w:style w:type="paragraph" w:customStyle="1" w:styleId="xl103">
    <w:name w:val="xl103"/>
    <w:basedOn w:val="a0"/>
    <w:rsid w:val="001B3527"/>
    <w:pPr>
      <w:widowControl/>
      <w:pBdr>
        <w:left w:val="single" w:sz="8" w:space="0" w:color="auto"/>
      </w:pBdr>
      <w:spacing w:before="100" w:beforeAutospacing="1" w:after="100" w:afterAutospacing="1"/>
    </w:pPr>
    <w:rPr>
      <w:rFonts w:ascii="Times New Roman" w:eastAsia="Times New Roman" w:hAnsi="Times New Roman" w:cs="Times New Roman"/>
      <w:color w:val="auto"/>
      <w:sz w:val="14"/>
      <w:szCs w:val="14"/>
    </w:rPr>
  </w:style>
  <w:style w:type="paragraph" w:customStyle="1" w:styleId="xl104">
    <w:name w:val="xl104"/>
    <w:basedOn w:val="a0"/>
    <w:rsid w:val="001B3527"/>
    <w:pPr>
      <w:widowControl/>
      <w:pBdr>
        <w:left w:val="single" w:sz="4" w:space="0" w:color="auto"/>
      </w:pBdr>
      <w:spacing w:before="100" w:beforeAutospacing="1" w:after="100" w:afterAutospacing="1"/>
    </w:pPr>
    <w:rPr>
      <w:rFonts w:ascii="Times New Roman" w:eastAsia="Times New Roman" w:hAnsi="Times New Roman" w:cs="Times New Roman"/>
      <w:color w:val="auto"/>
      <w:sz w:val="14"/>
      <w:szCs w:val="14"/>
    </w:rPr>
  </w:style>
  <w:style w:type="paragraph" w:customStyle="1" w:styleId="xl105">
    <w:name w:val="xl105"/>
    <w:basedOn w:val="a0"/>
    <w:rsid w:val="001B3527"/>
    <w:pPr>
      <w:widowControl/>
      <w:pBdr>
        <w:left w:val="single" w:sz="4" w:space="0" w:color="auto"/>
        <w:right w:val="single" w:sz="8" w:space="0" w:color="auto"/>
      </w:pBdr>
      <w:spacing w:before="100" w:beforeAutospacing="1" w:after="100" w:afterAutospacing="1"/>
    </w:pPr>
    <w:rPr>
      <w:rFonts w:ascii="Times New Roman" w:eastAsia="Times New Roman" w:hAnsi="Times New Roman" w:cs="Times New Roman"/>
      <w:color w:val="auto"/>
      <w:sz w:val="14"/>
      <w:szCs w:val="14"/>
    </w:rPr>
  </w:style>
  <w:style w:type="paragraph" w:customStyle="1" w:styleId="xl106">
    <w:name w:val="xl106"/>
    <w:basedOn w:val="a0"/>
    <w:rsid w:val="001B3527"/>
    <w:pPr>
      <w:widowControl/>
      <w:pBdr>
        <w:left w:val="single" w:sz="4" w:space="0" w:color="auto"/>
        <w:bottom w:val="single" w:sz="8" w:space="0" w:color="auto"/>
      </w:pBdr>
      <w:shd w:val="clear" w:color="000000" w:fill="auto"/>
      <w:spacing w:before="100" w:beforeAutospacing="1" w:after="100" w:afterAutospacing="1"/>
      <w:textAlignment w:val="top"/>
    </w:pPr>
    <w:rPr>
      <w:rFonts w:ascii="Times New Roman" w:eastAsia="Times New Roman" w:hAnsi="Times New Roman" w:cs="Times New Roman"/>
      <w:color w:val="auto"/>
    </w:rPr>
  </w:style>
  <w:style w:type="paragraph" w:customStyle="1" w:styleId="xl107">
    <w:name w:val="xl107"/>
    <w:basedOn w:val="a0"/>
    <w:rsid w:val="001B3527"/>
    <w:pPr>
      <w:widowControl/>
      <w:pBdr>
        <w:left w:val="single" w:sz="4" w:space="0" w:color="auto"/>
        <w:bottom w:val="single" w:sz="8"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108">
    <w:name w:val="xl108"/>
    <w:basedOn w:val="a0"/>
    <w:rsid w:val="001B3527"/>
    <w:pPr>
      <w:widowControl/>
      <w:pBdr>
        <w:left w:val="single" w:sz="4"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109">
    <w:name w:val="xl109"/>
    <w:basedOn w:val="a0"/>
    <w:rsid w:val="001B3527"/>
    <w:pPr>
      <w:widowControl/>
      <w:pBdr>
        <w:top w:val="single" w:sz="8" w:space="0" w:color="auto"/>
        <w:left w:val="single" w:sz="8"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110">
    <w:name w:val="xl110"/>
    <w:basedOn w:val="a0"/>
    <w:rsid w:val="001B3527"/>
    <w:pPr>
      <w:widowControl/>
      <w:pBdr>
        <w:top w:val="single" w:sz="8"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111">
    <w:name w:val="xl111"/>
    <w:basedOn w:val="a0"/>
    <w:rsid w:val="001B3527"/>
    <w:pPr>
      <w:widowControl/>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112">
    <w:name w:val="xl112"/>
    <w:basedOn w:val="a0"/>
    <w:rsid w:val="001B3527"/>
    <w:pPr>
      <w:widowControl/>
      <w:pBdr>
        <w:left w:val="single" w:sz="8"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113">
    <w:name w:val="xl113"/>
    <w:basedOn w:val="a0"/>
    <w:rsid w:val="001B3527"/>
    <w:pPr>
      <w:widowControl/>
      <w:pBdr>
        <w:top w:val="single" w:sz="4" w:space="0" w:color="auto"/>
        <w:left w:val="single" w:sz="8"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114">
    <w:name w:val="xl114"/>
    <w:basedOn w:val="a0"/>
    <w:rsid w:val="001B3527"/>
    <w:pPr>
      <w:widowControl/>
      <w:pBdr>
        <w:top w:val="single" w:sz="4" w:space="0" w:color="auto"/>
        <w:left w:val="single" w:sz="4" w:space="0" w:color="auto"/>
        <w:bottom w:val="single" w:sz="4" w:space="0" w:color="auto"/>
      </w:pBdr>
      <w:shd w:val="clear" w:color="000000" w:fill="auto"/>
      <w:spacing w:before="100" w:beforeAutospacing="1" w:after="100" w:afterAutospacing="1"/>
      <w:textAlignment w:val="top"/>
    </w:pPr>
    <w:rPr>
      <w:rFonts w:ascii="Times New Roman" w:eastAsia="Times New Roman" w:hAnsi="Times New Roman" w:cs="Times New Roman"/>
      <w:color w:val="auto"/>
    </w:rPr>
  </w:style>
  <w:style w:type="paragraph" w:customStyle="1" w:styleId="xl115">
    <w:name w:val="xl115"/>
    <w:basedOn w:val="a0"/>
    <w:rsid w:val="001B3527"/>
    <w:pPr>
      <w:widowControl/>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116">
    <w:name w:val="xl116"/>
    <w:basedOn w:val="a0"/>
    <w:rsid w:val="001B3527"/>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117">
    <w:name w:val="xl117"/>
    <w:basedOn w:val="a0"/>
    <w:rsid w:val="001B3527"/>
    <w:pPr>
      <w:widowControl/>
      <w:spacing w:before="100" w:beforeAutospacing="1" w:after="100" w:afterAutospacing="1"/>
    </w:pPr>
    <w:rPr>
      <w:rFonts w:ascii="Times New Roman" w:eastAsia="Times New Roman" w:hAnsi="Times New Roman" w:cs="Times New Roman"/>
      <w:b/>
      <w:bCs/>
      <w:color w:val="auto"/>
      <w:sz w:val="18"/>
      <w:szCs w:val="18"/>
    </w:rPr>
  </w:style>
  <w:style w:type="paragraph" w:customStyle="1" w:styleId="xl118">
    <w:name w:val="xl118"/>
    <w:basedOn w:val="a0"/>
    <w:rsid w:val="001B3527"/>
    <w:pPr>
      <w:widowControl/>
      <w:pBdr>
        <w:top w:val="single" w:sz="8" w:space="0" w:color="auto"/>
        <w:left w:val="single" w:sz="8" w:space="0" w:color="auto"/>
      </w:pBdr>
      <w:spacing w:before="100" w:beforeAutospacing="1" w:after="100" w:afterAutospacing="1"/>
    </w:pPr>
    <w:rPr>
      <w:rFonts w:ascii="Times New Roman" w:eastAsia="Times New Roman" w:hAnsi="Times New Roman" w:cs="Times New Roman"/>
      <w:b/>
      <w:bCs/>
      <w:color w:val="auto"/>
      <w:sz w:val="18"/>
      <w:szCs w:val="18"/>
    </w:rPr>
  </w:style>
  <w:style w:type="paragraph" w:customStyle="1" w:styleId="xl119">
    <w:name w:val="xl119"/>
    <w:basedOn w:val="a0"/>
    <w:rsid w:val="001B3527"/>
    <w:pPr>
      <w:widowControl/>
      <w:pBdr>
        <w:top w:val="single" w:sz="8" w:space="0" w:color="auto"/>
        <w:left w:val="single" w:sz="4" w:space="0" w:color="auto"/>
      </w:pBdr>
      <w:spacing w:before="100" w:beforeAutospacing="1" w:after="100" w:afterAutospacing="1"/>
    </w:pPr>
    <w:rPr>
      <w:rFonts w:ascii="Times New Roman" w:eastAsia="Times New Roman" w:hAnsi="Times New Roman" w:cs="Times New Roman"/>
      <w:b/>
      <w:bCs/>
      <w:color w:val="auto"/>
      <w:sz w:val="18"/>
      <w:szCs w:val="18"/>
    </w:rPr>
  </w:style>
  <w:style w:type="paragraph" w:customStyle="1" w:styleId="xl120">
    <w:name w:val="xl120"/>
    <w:basedOn w:val="a0"/>
    <w:rsid w:val="001B3527"/>
    <w:pPr>
      <w:widowControl/>
      <w:pBdr>
        <w:top w:val="single" w:sz="8"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b/>
      <w:bCs/>
      <w:color w:val="auto"/>
      <w:sz w:val="18"/>
      <w:szCs w:val="18"/>
    </w:rPr>
  </w:style>
  <w:style w:type="paragraph" w:customStyle="1" w:styleId="xl121">
    <w:name w:val="xl121"/>
    <w:basedOn w:val="a0"/>
    <w:rsid w:val="001B3527"/>
    <w:pPr>
      <w:widowControl/>
      <w:pBdr>
        <w:left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rPr>
  </w:style>
  <w:style w:type="paragraph" w:customStyle="1" w:styleId="xl122">
    <w:name w:val="xl122"/>
    <w:basedOn w:val="a0"/>
    <w:rsid w:val="001B3527"/>
    <w:pPr>
      <w:widowControl/>
      <w:pBdr>
        <w:left w:val="single" w:sz="4" w:space="0" w:color="auto"/>
        <w:bottom w:val="single" w:sz="4" w:space="0" w:color="auto"/>
      </w:pBdr>
      <w:shd w:val="clear" w:color="000000" w:fill="auto"/>
      <w:spacing w:before="100" w:beforeAutospacing="1" w:after="100" w:afterAutospacing="1"/>
      <w:textAlignment w:val="top"/>
    </w:pPr>
    <w:rPr>
      <w:rFonts w:ascii="Times New Roman" w:eastAsia="Times New Roman" w:hAnsi="Times New Roman" w:cs="Times New Roman"/>
      <w:color w:val="auto"/>
    </w:rPr>
  </w:style>
  <w:style w:type="paragraph" w:customStyle="1" w:styleId="xl123">
    <w:name w:val="xl123"/>
    <w:basedOn w:val="a0"/>
    <w:rsid w:val="001B3527"/>
    <w:pPr>
      <w:widowControl/>
      <w:pBdr>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124">
    <w:name w:val="xl124"/>
    <w:basedOn w:val="a0"/>
    <w:rsid w:val="001B3527"/>
    <w:pPr>
      <w:widowControl/>
      <w:pBdr>
        <w:left w:val="single" w:sz="4" w:space="0" w:color="auto"/>
        <w:bottom w:val="single" w:sz="8" w:space="0" w:color="auto"/>
      </w:pBdr>
      <w:shd w:val="clear" w:color="000000" w:fill="auto"/>
      <w:spacing w:before="100" w:beforeAutospacing="1" w:after="100" w:afterAutospacing="1"/>
      <w:textAlignment w:val="top"/>
    </w:pPr>
    <w:rPr>
      <w:rFonts w:ascii="Times New Roman" w:eastAsia="Times New Roman" w:hAnsi="Times New Roman" w:cs="Times New Roman"/>
      <w:color w:val="auto"/>
    </w:rPr>
  </w:style>
  <w:style w:type="paragraph" w:customStyle="1" w:styleId="xl125">
    <w:name w:val="xl125"/>
    <w:basedOn w:val="a0"/>
    <w:rsid w:val="001B3527"/>
    <w:pPr>
      <w:widowControl/>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8"/>
      <w:szCs w:val="18"/>
    </w:rPr>
  </w:style>
  <w:style w:type="paragraph" w:customStyle="1" w:styleId="xl126">
    <w:name w:val="xl126"/>
    <w:basedOn w:val="a0"/>
    <w:rsid w:val="001B3527"/>
    <w:pPr>
      <w:widowControl/>
      <w:pBdr>
        <w:left w:val="single" w:sz="8" w:space="0" w:color="auto"/>
      </w:pBdr>
      <w:spacing w:before="100" w:beforeAutospacing="1" w:after="100" w:afterAutospacing="1"/>
    </w:pPr>
    <w:rPr>
      <w:rFonts w:ascii="Times New Roman" w:eastAsia="Times New Roman" w:hAnsi="Times New Roman" w:cs="Times New Roman"/>
      <w:b/>
      <w:bCs/>
      <w:color w:val="auto"/>
      <w:sz w:val="18"/>
      <w:szCs w:val="18"/>
    </w:rPr>
  </w:style>
  <w:style w:type="paragraph" w:customStyle="1" w:styleId="xl127">
    <w:name w:val="xl127"/>
    <w:basedOn w:val="a0"/>
    <w:rsid w:val="001B3527"/>
    <w:pPr>
      <w:widowControl/>
      <w:pBdr>
        <w:left w:val="single" w:sz="4" w:space="0" w:color="auto"/>
      </w:pBdr>
      <w:spacing w:before="100" w:beforeAutospacing="1" w:after="100" w:afterAutospacing="1"/>
    </w:pPr>
    <w:rPr>
      <w:rFonts w:ascii="Times New Roman" w:eastAsia="Times New Roman" w:hAnsi="Times New Roman" w:cs="Times New Roman"/>
      <w:b/>
      <w:bCs/>
      <w:color w:val="auto"/>
      <w:sz w:val="18"/>
      <w:szCs w:val="18"/>
    </w:rPr>
  </w:style>
  <w:style w:type="paragraph" w:customStyle="1" w:styleId="xl128">
    <w:name w:val="xl128"/>
    <w:basedOn w:val="a0"/>
    <w:rsid w:val="001B3527"/>
    <w:pPr>
      <w:widowControl/>
      <w:pBdr>
        <w:left w:val="single" w:sz="4" w:space="0" w:color="auto"/>
        <w:right w:val="single" w:sz="8" w:space="0" w:color="auto"/>
      </w:pBdr>
      <w:spacing w:before="100" w:beforeAutospacing="1" w:after="100" w:afterAutospacing="1"/>
    </w:pPr>
    <w:rPr>
      <w:rFonts w:ascii="Times New Roman" w:eastAsia="Times New Roman" w:hAnsi="Times New Roman" w:cs="Times New Roman"/>
      <w:b/>
      <w:bCs/>
      <w:color w:val="auto"/>
      <w:sz w:val="18"/>
      <w:szCs w:val="18"/>
    </w:rPr>
  </w:style>
  <w:style w:type="paragraph" w:customStyle="1" w:styleId="xl129">
    <w:name w:val="xl129"/>
    <w:basedOn w:val="a0"/>
    <w:rsid w:val="001B3527"/>
    <w:pPr>
      <w:widowControl/>
      <w:pBdr>
        <w:bottom w:val="single" w:sz="4" w:space="0" w:color="auto"/>
      </w:pBdr>
      <w:spacing w:before="100" w:beforeAutospacing="1" w:after="100" w:afterAutospacing="1"/>
    </w:pPr>
    <w:rPr>
      <w:rFonts w:ascii="Times New Roman" w:eastAsia="Times New Roman" w:hAnsi="Times New Roman" w:cs="Times New Roman"/>
      <w:color w:val="auto"/>
    </w:rPr>
  </w:style>
  <w:style w:type="paragraph" w:customStyle="1" w:styleId="xl130">
    <w:name w:val="xl130"/>
    <w:basedOn w:val="a0"/>
    <w:rsid w:val="001B3527"/>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8"/>
      <w:szCs w:val="18"/>
    </w:rPr>
  </w:style>
  <w:style w:type="paragraph" w:customStyle="1" w:styleId="xl131">
    <w:name w:val="xl131"/>
    <w:basedOn w:val="a0"/>
    <w:rsid w:val="001B352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8"/>
      <w:szCs w:val="18"/>
    </w:rPr>
  </w:style>
  <w:style w:type="paragraph" w:customStyle="1" w:styleId="xl132">
    <w:name w:val="xl132"/>
    <w:basedOn w:val="a0"/>
    <w:rsid w:val="001B3527"/>
    <w:pPr>
      <w:widowControl/>
      <w:pBdr>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4"/>
      <w:szCs w:val="14"/>
    </w:rPr>
  </w:style>
  <w:style w:type="paragraph" w:customStyle="1" w:styleId="xl133">
    <w:name w:val="xl133"/>
    <w:basedOn w:val="a0"/>
    <w:rsid w:val="001B3527"/>
    <w:pPr>
      <w:widowControl/>
      <w:spacing w:before="100" w:beforeAutospacing="1" w:after="100" w:afterAutospacing="1"/>
      <w:jc w:val="center"/>
      <w:textAlignment w:val="center"/>
    </w:pPr>
    <w:rPr>
      <w:rFonts w:ascii="Times New Roman" w:eastAsia="Times New Roman" w:hAnsi="Times New Roman" w:cs="Times New Roman"/>
      <w:b/>
      <w:bCs/>
      <w:color w:val="auto"/>
      <w:sz w:val="18"/>
      <w:szCs w:val="18"/>
    </w:rPr>
  </w:style>
  <w:style w:type="paragraph" w:customStyle="1" w:styleId="xl134">
    <w:name w:val="xl134"/>
    <w:basedOn w:val="a0"/>
    <w:rsid w:val="001B3527"/>
    <w:pPr>
      <w:widowControl/>
      <w:pBdr>
        <w:bottom w:val="single" w:sz="4" w:space="0" w:color="auto"/>
      </w:pBdr>
      <w:spacing w:before="100" w:beforeAutospacing="1" w:after="100" w:afterAutospacing="1"/>
      <w:textAlignment w:val="top"/>
    </w:pPr>
    <w:rPr>
      <w:rFonts w:ascii="Times New Roman" w:eastAsia="Times New Roman" w:hAnsi="Times New Roman" w:cs="Times New Roman"/>
      <w:color w:val="auto"/>
      <w:sz w:val="18"/>
      <w:szCs w:val="18"/>
    </w:rPr>
  </w:style>
  <w:style w:type="paragraph" w:customStyle="1" w:styleId="xl135">
    <w:name w:val="xl135"/>
    <w:basedOn w:val="a0"/>
    <w:rsid w:val="001B3527"/>
    <w:pPr>
      <w:widowControl/>
      <w:spacing w:before="100" w:beforeAutospacing="1" w:after="100" w:afterAutospacing="1"/>
      <w:ind w:firstLineChars="100" w:firstLine="100"/>
      <w:textAlignment w:val="top"/>
    </w:pPr>
    <w:rPr>
      <w:rFonts w:ascii="Times New Roman" w:eastAsia="Times New Roman" w:hAnsi="Times New Roman" w:cs="Times New Roman"/>
      <w:color w:val="auto"/>
    </w:rPr>
  </w:style>
  <w:style w:type="paragraph" w:customStyle="1" w:styleId="xl136">
    <w:name w:val="xl136"/>
    <w:basedOn w:val="a0"/>
    <w:rsid w:val="001B3527"/>
    <w:pPr>
      <w:widowControl/>
      <w:pBdr>
        <w:bottom w:val="single" w:sz="4" w:space="0" w:color="auto"/>
      </w:pBdr>
      <w:spacing w:before="100" w:beforeAutospacing="1" w:after="100" w:afterAutospacing="1"/>
      <w:ind w:firstLineChars="200" w:firstLine="200"/>
      <w:textAlignment w:val="top"/>
    </w:pPr>
    <w:rPr>
      <w:rFonts w:ascii="Times New Roman" w:eastAsia="Times New Roman" w:hAnsi="Times New Roman" w:cs="Times New Roman"/>
      <w:color w:val="auto"/>
    </w:rPr>
  </w:style>
  <w:style w:type="paragraph" w:customStyle="1" w:styleId="xl137">
    <w:name w:val="xl137"/>
    <w:basedOn w:val="a0"/>
    <w:rsid w:val="001B3527"/>
    <w:pPr>
      <w:widowControl/>
      <w:pBdr>
        <w:top w:val="single" w:sz="8" w:space="0" w:color="auto"/>
      </w:pBdr>
      <w:spacing w:before="100" w:beforeAutospacing="1" w:after="100" w:afterAutospacing="1"/>
    </w:pPr>
    <w:rPr>
      <w:rFonts w:ascii="Times New Roman" w:eastAsia="Times New Roman" w:hAnsi="Times New Roman" w:cs="Times New Roman"/>
      <w:b/>
      <w:bCs/>
      <w:color w:val="auto"/>
      <w:sz w:val="18"/>
      <w:szCs w:val="18"/>
    </w:rPr>
  </w:style>
  <w:style w:type="paragraph" w:customStyle="1" w:styleId="xl138">
    <w:name w:val="xl138"/>
    <w:basedOn w:val="a0"/>
    <w:rsid w:val="001B3527"/>
    <w:pPr>
      <w:widowControl/>
      <w:pBdr>
        <w:bottom w:val="single" w:sz="4" w:space="0" w:color="auto"/>
      </w:pBdr>
      <w:spacing w:before="100" w:beforeAutospacing="1" w:after="100" w:afterAutospacing="1"/>
      <w:textAlignment w:val="top"/>
    </w:pPr>
    <w:rPr>
      <w:rFonts w:ascii="Times New Roman" w:eastAsia="Times New Roman" w:hAnsi="Times New Roman" w:cs="Times New Roman"/>
      <w:color w:val="auto"/>
    </w:rPr>
  </w:style>
  <w:style w:type="paragraph" w:customStyle="1" w:styleId="xl139">
    <w:name w:val="xl139"/>
    <w:basedOn w:val="a0"/>
    <w:rsid w:val="00AF0A86"/>
    <w:pPr>
      <w:widowControl/>
      <w:spacing w:before="100" w:beforeAutospacing="1" w:after="100" w:afterAutospacing="1"/>
    </w:pPr>
    <w:rPr>
      <w:rFonts w:ascii="Times New Roman" w:eastAsia="Times New Roman" w:hAnsi="Times New Roman" w:cs="Times New Roman"/>
      <w:color w:val="auto"/>
      <w:u w:val="single"/>
    </w:rPr>
  </w:style>
  <w:style w:type="paragraph" w:customStyle="1" w:styleId="ConsPlusCell">
    <w:name w:val="ConsPlusCell"/>
    <w:uiPriority w:val="99"/>
    <w:rsid w:val="004B6E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0"/>
    <w:rsid w:val="00ED7E5E"/>
    <w:pPr>
      <w:widowControl/>
      <w:spacing w:before="100" w:beforeAutospacing="1" w:after="100" w:afterAutospacing="1"/>
    </w:pPr>
    <w:rPr>
      <w:rFonts w:ascii="Times New Roman" w:eastAsia="Times New Roman" w:hAnsi="Times New Roman" w:cs="Times New Roman"/>
      <w:color w:val="auto"/>
    </w:rPr>
  </w:style>
  <w:style w:type="character" w:customStyle="1" w:styleId="1f2">
    <w:name w:val="Название Знак1"/>
    <w:basedOn w:val="a1"/>
    <w:uiPriority w:val="99"/>
    <w:locked/>
    <w:rsid w:val="00ED7E5E"/>
    <w:rPr>
      <w:rFonts w:ascii="Times New Roman" w:eastAsia="Times New Roman" w:hAnsi="Times New Roman" w:cs="Times New Roman"/>
      <w:sz w:val="28"/>
      <w:szCs w:val="24"/>
      <w:lang w:eastAsia="ru-RU"/>
    </w:rPr>
  </w:style>
  <w:style w:type="character" w:customStyle="1" w:styleId="43">
    <w:name w:val="Основной текст (4)_"/>
    <w:link w:val="44"/>
    <w:uiPriority w:val="99"/>
    <w:rsid w:val="009453F7"/>
    <w:rPr>
      <w:rFonts w:ascii="Times New Roman" w:hAnsi="Times New Roman" w:cs="Times New Roman"/>
      <w:sz w:val="21"/>
      <w:szCs w:val="21"/>
      <w:shd w:val="clear" w:color="auto" w:fill="FFFFFF"/>
    </w:rPr>
  </w:style>
  <w:style w:type="character" w:customStyle="1" w:styleId="2f2">
    <w:name w:val="Заголовок №2_"/>
    <w:link w:val="2f3"/>
    <w:uiPriority w:val="99"/>
    <w:rsid w:val="009453F7"/>
    <w:rPr>
      <w:rFonts w:ascii="Times New Roman" w:hAnsi="Times New Roman" w:cs="Times New Roman"/>
      <w:b/>
      <w:bCs/>
      <w:sz w:val="26"/>
      <w:szCs w:val="26"/>
      <w:shd w:val="clear" w:color="auto" w:fill="FFFFFF"/>
    </w:rPr>
  </w:style>
  <w:style w:type="paragraph" w:customStyle="1" w:styleId="44">
    <w:name w:val="Основной текст (4)"/>
    <w:basedOn w:val="a0"/>
    <w:link w:val="43"/>
    <w:uiPriority w:val="99"/>
    <w:rsid w:val="009453F7"/>
    <w:pPr>
      <w:shd w:val="clear" w:color="auto" w:fill="FFFFFF"/>
      <w:spacing w:after="600" w:line="250" w:lineRule="exact"/>
      <w:jc w:val="right"/>
    </w:pPr>
    <w:rPr>
      <w:rFonts w:ascii="Times New Roman" w:eastAsiaTheme="minorHAnsi" w:hAnsi="Times New Roman" w:cs="Times New Roman"/>
      <w:color w:val="auto"/>
      <w:sz w:val="21"/>
      <w:szCs w:val="21"/>
      <w:lang w:eastAsia="en-US"/>
    </w:rPr>
  </w:style>
  <w:style w:type="paragraph" w:customStyle="1" w:styleId="2f3">
    <w:name w:val="Заголовок №2"/>
    <w:basedOn w:val="a0"/>
    <w:link w:val="2f2"/>
    <w:uiPriority w:val="99"/>
    <w:rsid w:val="009453F7"/>
    <w:pPr>
      <w:shd w:val="clear" w:color="auto" w:fill="FFFFFF"/>
      <w:spacing w:before="600" w:after="300" w:line="322" w:lineRule="exact"/>
      <w:jc w:val="center"/>
      <w:outlineLvl w:val="1"/>
    </w:pPr>
    <w:rPr>
      <w:rFonts w:ascii="Times New Roman" w:eastAsiaTheme="minorHAnsi" w:hAnsi="Times New Roman" w:cs="Times New Roman"/>
      <w:b/>
      <w:bCs/>
      <w:color w:val="auto"/>
      <w:sz w:val="26"/>
      <w:szCs w:val="26"/>
      <w:lang w:eastAsia="en-US"/>
    </w:rPr>
  </w:style>
  <w:style w:type="character" w:customStyle="1" w:styleId="1f3">
    <w:name w:val="Заголовок №1_"/>
    <w:link w:val="1f4"/>
    <w:uiPriority w:val="99"/>
    <w:rsid w:val="009453F7"/>
    <w:rPr>
      <w:rFonts w:ascii="Times New Roman" w:hAnsi="Times New Roman"/>
      <w:b/>
      <w:bCs/>
      <w:sz w:val="26"/>
      <w:szCs w:val="26"/>
      <w:shd w:val="clear" w:color="auto" w:fill="FFFFFF"/>
    </w:rPr>
  </w:style>
  <w:style w:type="paragraph" w:customStyle="1" w:styleId="1f4">
    <w:name w:val="Заголовок №1"/>
    <w:basedOn w:val="a0"/>
    <w:link w:val="1f3"/>
    <w:uiPriority w:val="99"/>
    <w:rsid w:val="009453F7"/>
    <w:pPr>
      <w:shd w:val="clear" w:color="auto" w:fill="FFFFFF"/>
      <w:spacing w:before="600" w:line="322" w:lineRule="exact"/>
      <w:jc w:val="both"/>
      <w:outlineLvl w:val="0"/>
    </w:pPr>
    <w:rPr>
      <w:rFonts w:ascii="Times New Roman" w:eastAsiaTheme="minorHAnsi" w:hAnsi="Times New Roman" w:cstheme="minorBidi"/>
      <w:b/>
      <w:bCs/>
      <w:color w:val="auto"/>
      <w:sz w:val="26"/>
      <w:szCs w:val="26"/>
      <w:lang w:eastAsia="en-US"/>
    </w:rPr>
  </w:style>
  <w:style w:type="paragraph" w:customStyle="1" w:styleId="51">
    <w:name w:val="Без интервала5"/>
    <w:basedOn w:val="a0"/>
    <w:rsid w:val="00C63774"/>
    <w:pPr>
      <w:widowControl/>
    </w:pPr>
    <w:rPr>
      <w:rFonts w:ascii="Cambria" w:eastAsia="Times New Roman" w:hAnsi="Cambria" w:cs="Times New Roman"/>
      <w:color w:val="auto"/>
      <w:sz w:val="22"/>
      <w:szCs w:val="22"/>
      <w:lang w:val="en-US" w:eastAsia="en-US"/>
    </w:rPr>
  </w:style>
  <w:style w:type="paragraph" w:customStyle="1" w:styleId="61">
    <w:name w:val="Без интервала6"/>
    <w:basedOn w:val="a0"/>
    <w:rsid w:val="0043600E"/>
    <w:pPr>
      <w:widowControl/>
      <w:spacing w:after="200" w:line="276" w:lineRule="auto"/>
    </w:pPr>
    <w:rPr>
      <w:rFonts w:ascii="Cambria" w:eastAsia="Calibri" w:hAnsi="Cambria" w:cs="Times New Roman"/>
      <w:color w:val="auto"/>
      <w:sz w:val="22"/>
      <w:szCs w:val="22"/>
      <w:lang w:val="en-US" w:eastAsia="en-US"/>
    </w:rPr>
  </w:style>
  <w:style w:type="character" w:customStyle="1" w:styleId="50">
    <w:name w:val="Заголовок 5 Знак"/>
    <w:basedOn w:val="a1"/>
    <w:link w:val="5"/>
    <w:rsid w:val="00CC61E8"/>
    <w:rPr>
      <w:rFonts w:ascii="Century" w:eastAsia="Times New Roman" w:hAnsi="Century" w:cs="Times New Roman"/>
      <w:b/>
      <w:bCs/>
      <w:i/>
      <w:iCs/>
      <w:sz w:val="26"/>
      <w:szCs w:val="26"/>
      <w:lang w:val="en-US"/>
    </w:rPr>
  </w:style>
  <w:style w:type="character" w:customStyle="1" w:styleId="60">
    <w:name w:val="Заголовок 6 Знак"/>
    <w:basedOn w:val="a1"/>
    <w:link w:val="6"/>
    <w:rsid w:val="00CC61E8"/>
    <w:rPr>
      <w:rFonts w:ascii="Times New Roman" w:eastAsia="Times New Roman" w:hAnsi="Times New Roman" w:cs="Times New Roman"/>
      <w:b/>
      <w:bCs/>
      <w:lang w:val="en-US"/>
    </w:rPr>
  </w:style>
  <w:style w:type="character" w:customStyle="1" w:styleId="ConsPlusNormal0">
    <w:name w:val="ConsPlusNormal Знак"/>
    <w:link w:val="ConsPlusNormal"/>
    <w:uiPriority w:val="99"/>
    <w:locked/>
    <w:rsid w:val="00CC61E8"/>
    <w:rPr>
      <w:rFonts w:ascii="Times New Roman" w:eastAsia="Times New Roman" w:hAnsi="Times New Roman" w:cs="Times New Roman"/>
      <w:sz w:val="28"/>
      <w:szCs w:val="28"/>
      <w:lang w:eastAsia="ru-RU"/>
    </w:rPr>
  </w:style>
  <w:style w:type="character" w:customStyle="1" w:styleId="ab">
    <w:name w:val="Обычный (веб) Знак"/>
    <w:aliases w:val="Обычный (Web) Знак"/>
    <w:link w:val="aa"/>
    <w:rsid w:val="00CC61E8"/>
    <w:rPr>
      <w:rFonts w:ascii="Times New Roman" w:eastAsia="Calibri" w:hAnsi="Times New Roman" w:cs="Times New Roman"/>
      <w:sz w:val="24"/>
      <w:szCs w:val="24"/>
      <w:shd w:val="clear" w:color="auto" w:fill="FFFFFF"/>
    </w:rPr>
  </w:style>
  <w:style w:type="paragraph" w:customStyle="1" w:styleId="ConsTitle">
    <w:name w:val="ConsTitle"/>
    <w:rsid w:val="00CC61E8"/>
    <w:pPr>
      <w:widowControl w:val="0"/>
      <w:spacing w:after="0" w:line="240" w:lineRule="auto"/>
    </w:pPr>
    <w:rPr>
      <w:rFonts w:ascii="Arial" w:eastAsia="Times New Roman" w:hAnsi="Arial" w:cs="Times New Roman"/>
      <w:b/>
      <w:snapToGrid w:val="0"/>
      <w:sz w:val="20"/>
      <w:szCs w:val="20"/>
      <w:lang w:eastAsia="ru-RU"/>
    </w:rPr>
  </w:style>
  <w:style w:type="character" w:styleId="affffffb">
    <w:name w:val="page number"/>
    <w:basedOn w:val="a1"/>
    <w:rsid w:val="00CC61E8"/>
  </w:style>
  <w:style w:type="character" w:customStyle="1" w:styleId="1f5">
    <w:name w:val="Стиль1 Знак"/>
    <w:link w:val="1f6"/>
    <w:locked/>
    <w:rsid w:val="00CC61E8"/>
    <w:rPr>
      <w:spacing w:val="20"/>
    </w:rPr>
  </w:style>
  <w:style w:type="paragraph" w:customStyle="1" w:styleId="1f6">
    <w:name w:val="Стиль1"/>
    <w:basedOn w:val="a0"/>
    <w:link w:val="1f5"/>
    <w:qFormat/>
    <w:rsid w:val="00CC61E8"/>
    <w:pPr>
      <w:autoSpaceDE w:val="0"/>
      <w:autoSpaceDN w:val="0"/>
      <w:adjustRightInd w:val="0"/>
      <w:jc w:val="center"/>
    </w:pPr>
    <w:rPr>
      <w:rFonts w:asciiTheme="minorHAnsi" w:eastAsiaTheme="minorHAnsi" w:hAnsiTheme="minorHAnsi" w:cstheme="minorBidi"/>
      <w:color w:val="auto"/>
      <w:spacing w:val="20"/>
      <w:sz w:val="22"/>
      <w:szCs w:val="22"/>
      <w:lang w:eastAsia="en-US"/>
    </w:rPr>
  </w:style>
  <w:style w:type="paragraph" w:customStyle="1" w:styleId="120">
    <w:name w:val="Обычный + 12 пт"/>
    <w:aliases w:val="не полужирный,не курсив,Справа:  0,02 см,уплотненный на  ...."/>
    <w:basedOn w:val="1f6"/>
    <w:rsid w:val="00CC61E8"/>
  </w:style>
  <w:style w:type="paragraph" w:styleId="2a">
    <w:name w:val="Body Text Indent 2"/>
    <w:aliases w:val=" Знак Знак Знак Знак Знак, Знак Знак Знак Знак Знак Знак, Знак Знак Знак Знак Знак Знак Знак"/>
    <w:basedOn w:val="a0"/>
    <w:link w:val="29"/>
    <w:unhideWhenUsed/>
    <w:rsid w:val="00CC61E8"/>
    <w:pPr>
      <w:widowControl/>
      <w:spacing w:after="120" w:line="480" w:lineRule="auto"/>
      <w:ind w:left="283"/>
    </w:pPr>
    <w:rPr>
      <w:rFonts w:ascii="Times New Roman" w:eastAsia="Times New Roman" w:hAnsi="Times New Roman" w:cs="Times New Roman"/>
      <w:color w:val="auto"/>
    </w:rPr>
  </w:style>
  <w:style w:type="character" w:customStyle="1" w:styleId="212">
    <w:name w:val="Основной текст с отступом 2 Знак1"/>
    <w:basedOn w:val="a1"/>
    <w:link w:val="2a"/>
    <w:uiPriority w:val="99"/>
    <w:semiHidden/>
    <w:rsid w:val="00CC61E8"/>
    <w:rPr>
      <w:rFonts w:ascii="Arial Unicode MS" w:eastAsia="Arial Unicode MS" w:hAnsi="Arial Unicode MS" w:cs="Arial Unicode MS"/>
      <w:color w:val="000000"/>
      <w:sz w:val="24"/>
      <w:szCs w:val="24"/>
      <w:lang w:eastAsia="ru-RU"/>
    </w:rPr>
  </w:style>
  <w:style w:type="paragraph" w:styleId="affffffc">
    <w:name w:val="caption"/>
    <w:basedOn w:val="a0"/>
    <w:next w:val="a0"/>
    <w:qFormat/>
    <w:rsid w:val="00CC61E8"/>
    <w:pPr>
      <w:widowControl/>
      <w:spacing w:before="60" w:after="60"/>
      <w:jc w:val="center"/>
    </w:pPr>
    <w:rPr>
      <w:rFonts w:ascii="Courier New" w:eastAsia="Times New Roman" w:hAnsi="Courier New" w:cs="Times New Roman"/>
      <w:b/>
      <w:caps/>
      <w:color w:val="auto"/>
      <w:spacing w:val="20"/>
      <w:sz w:val="48"/>
      <w:szCs w:val="20"/>
    </w:rPr>
  </w:style>
  <w:style w:type="character" w:customStyle="1" w:styleId="fio">
    <w:name w:val="fio"/>
    <w:basedOn w:val="a1"/>
    <w:rsid w:val="00CC61E8"/>
  </w:style>
  <w:style w:type="character" w:styleId="affffffd">
    <w:name w:val="Emphasis"/>
    <w:uiPriority w:val="20"/>
    <w:qFormat/>
    <w:rsid w:val="00CC61E8"/>
    <w:rPr>
      <w:i/>
      <w:iCs/>
    </w:rPr>
  </w:style>
  <w:style w:type="character" w:customStyle="1" w:styleId="FontStyle46">
    <w:name w:val="Font Style46"/>
    <w:rsid w:val="00CC61E8"/>
    <w:rPr>
      <w:rFonts w:ascii="Times New Roman" w:hAnsi="Times New Roman" w:cs="Times New Roman"/>
      <w:sz w:val="22"/>
      <w:szCs w:val="22"/>
    </w:rPr>
  </w:style>
  <w:style w:type="paragraph" w:customStyle="1" w:styleId="Style6">
    <w:name w:val="Style6"/>
    <w:basedOn w:val="a0"/>
    <w:rsid w:val="00CC61E8"/>
    <w:pPr>
      <w:autoSpaceDE w:val="0"/>
      <w:autoSpaceDN w:val="0"/>
      <w:adjustRightInd w:val="0"/>
    </w:pPr>
    <w:rPr>
      <w:rFonts w:ascii="Times New Roman" w:eastAsia="Times New Roman" w:hAnsi="Times New Roman" w:cs="Times New Roman"/>
      <w:color w:val="auto"/>
    </w:rPr>
  </w:style>
  <w:style w:type="paragraph" w:customStyle="1" w:styleId="Style3">
    <w:name w:val="Style3"/>
    <w:basedOn w:val="a0"/>
    <w:rsid w:val="00CC61E8"/>
    <w:pPr>
      <w:autoSpaceDE w:val="0"/>
      <w:autoSpaceDN w:val="0"/>
      <w:adjustRightInd w:val="0"/>
    </w:pPr>
    <w:rPr>
      <w:rFonts w:ascii="Times New Roman" w:eastAsia="Times New Roman" w:hAnsi="Times New Roman" w:cs="Times New Roman"/>
      <w:color w:val="auto"/>
    </w:rPr>
  </w:style>
  <w:style w:type="paragraph" w:customStyle="1" w:styleId="Style7">
    <w:name w:val="Style7"/>
    <w:basedOn w:val="a0"/>
    <w:rsid w:val="00CC61E8"/>
    <w:pPr>
      <w:autoSpaceDE w:val="0"/>
      <w:autoSpaceDN w:val="0"/>
      <w:adjustRightInd w:val="0"/>
    </w:pPr>
    <w:rPr>
      <w:rFonts w:ascii="Times New Roman" w:eastAsia="Times New Roman" w:hAnsi="Times New Roman" w:cs="Times New Roman"/>
      <w:color w:val="auto"/>
    </w:rPr>
  </w:style>
  <w:style w:type="paragraph" w:customStyle="1" w:styleId="Style10">
    <w:name w:val="Style10"/>
    <w:basedOn w:val="a0"/>
    <w:rsid w:val="00CC61E8"/>
    <w:pPr>
      <w:autoSpaceDE w:val="0"/>
      <w:autoSpaceDN w:val="0"/>
      <w:adjustRightInd w:val="0"/>
    </w:pPr>
    <w:rPr>
      <w:rFonts w:ascii="Times New Roman" w:eastAsia="Times New Roman" w:hAnsi="Times New Roman" w:cs="Times New Roman"/>
      <w:color w:val="auto"/>
    </w:rPr>
  </w:style>
  <w:style w:type="paragraph" w:customStyle="1" w:styleId="Style24">
    <w:name w:val="Style24"/>
    <w:basedOn w:val="a0"/>
    <w:rsid w:val="00CC61E8"/>
    <w:pPr>
      <w:autoSpaceDE w:val="0"/>
      <w:autoSpaceDN w:val="0"/>
      <w:adjustRightInd w:val="0"/>
    </w:pPr>
    <w:rPr>
      <w:rFonts w:ascii="Times New Roman" w:eastAsia="Times New Roman" w:hAnsi="Times New Roman" w:cs="Times New Roman"/>
      <w:color w:val="auto"/>
    </w:rPr>
  </w:style>
  <w:style w:type="character" w:customStyle="1" w:styleId="FontStyle47">
    <w:name w:val="Font Style47"/>
    <w:uiPriority w:val="99"/>
    <w:rsid w:val="00CC61E8"/>
    <w:rPr>
      <w:rFonts w:ascii="Times New Roman" w:hAnsi="Times New Roman" w:cs="Times New Roman"/>
      <w:i/>
      <w:iCs/>
      <w:sz w:val="22"/>
      <w:szCs w:val="22"/>
    </w:rPr>
  </w:style>
  <w:style w:type="character" w:customStyle="1" w:styleId="FontStyle48">
    <w:name w:val="Font Style48"/>
    <w:uiPriority w:val="99"/>
    <w:rsid w:val="00CC61E8"/>
    <w:rPr>
      <w:rFonts w:ascii="Times New Roman" w:hAnsi="Times New Roman" w:cs="Times New Roman"/>
      <w:b/>
      <w:bCs/>
      <w:i/>
      <w:iCs/>
      <w:sz w:val="22"/>
      <w:szCs w:val="22"/>
    </w:rPr>
  </w:style>
  <w:style w:type="paragraph" w:customStyle="1" w:styleId="Style22">
    <w:name w:val="Style22"/>
    <w:basedOn w:val="a0"/>
    <w:rsid w:val="00CC61E8"/>
    <w:pPr>
      <w:autoSpaceDE w:val="0"/>
      <w:autoSpaceDN w:val="0"/>
      <w:adjustRightInd w:val="0"/>
    </w:pPr>
    <w:rPr>
      <w:rFonts w:ascii="Times New Roman" w:eastAsia="Times New Roman" w:hAnsi="Times New Roman" w:cs="Times New Roman"/>
      <w:color w:val="auto"/>
    </w:rPr>
  </w:style>
  <w:style w:type="paragraph" w:customStyle="1" w:styleId="Style35">
    <w:name w:val="Style35"/>
    <w:basedOn w:val="a0"/>
    <w:rsid w:val="00CC61E8"/>
    <w:pPr>
      <w:autoSpaceDE w:val="0"/>
      <w:autoSpaceDN w:val="0"/>
      <w:adjustRightInd w:val="0"/>
    </w:pPr>
    <w:rPr>
      <w:rFonts w:ascii="Times New Roman" w:eastAsia="Times New Roman" w:hAnsi="Times New Roman" w:cs="Times New Roman"/>
      <w:color w:val="auto"/>
    </w:rPr>
  </w:style>
  <w:style w:type="paragraph" w:customStyle="1" w:styleId="Style16">
    <w:name w:val="Style16"/>
    <w:basedOn w:val="a0"/>
    <w:rsid w:val="00CC61E8"/>
    <w:pPr>
      <w:autoSpaceDE w:val="0"/>
      <w:autoSpaceDN w:val="0"/>
      <w:adjustRightInd w:val="0"/>
    </w:pPr>
    <w:rPr>
      <w:rFonts w:ascii="Times New Roman" w:eastAsia="Times New Roman" w:hAnsi="Times New Roman" w:cs="Times New Roman"/>
      <w:color w:val="auto"/>
    </w:rPr>
  </w:style>
  <w:style w:type="paragraph" w:customStyle="1" w:styleId="Style18">
    <w:name w:val="Style18"/>
    <w:basedOn w:val="a0"/>
    <w:rsid w:val="00CC61E8"/>
    <w:pPr>
      <w:autoSpaceDE w:val="0"/>
      <w:autoSpaceDN w:val="0"/>
      <w:adjustRightInd w:val="0"/>
    </w:pPr>
    <w:rPr>
      <w:rFonts w:ascii="Times New Roman" w:eastAsia="Times New Roman" w:hAnsi="Times New Roman" w:cs="Times New Roman"/>
      <w:color w:val="auto"/>
    </w:rPr>
  </w:style>
  <w:style w:type="paragraph" w:customStyle="1" w:styleId="Style19">
    <w:name w:val="Style19"/>
    <w:basedOn w:val="a0"/>
    <w:rsid w:val="00CC61E8"/>
    <w:pPr>
      <w:autoSpaceDE w:val="0"/>
      <w:autoSpaceDN w:val="0"/>
      <w:adjustRightInd w:val="0"/>
    </w:pPr>
    <w:rPr>
      <w:rFonts w:ascii="Times New Roman" w:eastAsia="Times New Roman" w:hAnsi="Times New Roman" w:cs="Times New Roman"/>
      <w:color w:val="auto"/>
    </w:rPr>
  </w:style>
  <w:style w:type="paragraph" w:customStyle="1" w:styleId="Style25">
    <w:name w:val="Style25"/>
    <w:basedOn w:val="a0"/>
    <w:rsid w:val="00CC61E8"/>
    <w:pPr>
      <w:autoSpaceDE w:val="0"/>
      <w:autoSpaceDN w:val="0"/>
      <w:adjustRightInd w:val="0"/>
    </w:pPr>
    <w:rPr>
      <w:rFonts w:ascii="Times New Roman" w:eastAsia="Times New Roman" w:hAnsi="Times New Roman" w:cs="Times New Roman"/>
      <w:color w:val="auto"/>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CC61E8"/>
    <w:pPr>
      <w:widowControl/>
      <w:spacing w:after="160" w:line="240" w:lineRule="exact"/>
    </w:pPr>
    <w:rPr>
      <w:rFonts w:ascii="Arial" w:eastAsia="Times New Roman" w:hAnsi="Arial" w:cs="Arial"/>
      <w:color w:val="auto"/>
      <w:sz w:val="20"/>
      <w:szCs w:val="20"/>
      <w:lang w:val="en-US" w:eastAsia="en-US"/>
    </w:rPr>
  </w:style>
  <w:style w:type="character" w:customStyle="1" w:styleId="FontStyle44">
    <w:name w:val="Font Style44"/>
    <w:uiPriority w:val="99"/>
    <w:rsid w:val="00CC61E8"/>
    <w:rPr>
      <w:rFonts w:ascii="Times New Roman" w:hAnsi="Times New Roman" w:cs="Times New Roman"/>
      <w:b/>
      <w:bCs/>
      <w:sz w:val="26"/>
      <w:szCs w:val="26"/>
    </w:rPr>
  </w:style>
  <w:style w:type="paragraph" w:customStyle="1" w:styleId="1f7">
    <w:name w:val="Знак1 Знак Знак Знак"/>
    <w:basedOn w:val="a0"/>
    <w:rsid w:val="00CC61E8"/>
    <w:pPr>
      <w:widowControl/>
      <w:spacing w:after="160" w:line="240" w:lineRule="exact"/>
    </w:pPr>
    <w:rPr>
      <w:rFonts w:ascii="Verdana" w:eastAsia="Times New Roman" w:hAnsi="Verdana" w:cs="Verdana"/>
      <w:color w:val="auto"/>
      <w:sz w:val="20"/>
      <w:szCs w:val="20"/>
      <w:lang w:val="en-US" w:eastAsia="en-US"/>
    </w:rPr>
  </w:style>
  <w:style w:type="character" w:customStyle="1" w:styleId="b-serp-urlitem1">
    <w:name w:val="b-serp-url__item1"/>
    <w:rsid w:val="00CC61E8"/>
  </w:style>
  <w:style w:type="character" w:styleId="affffffe">
    <w:name w:val="Strong"/>
    <w:uiPriority w:val="99"/>
    <w:qFormat/>
    <w:rsid w:val="00CC61E8"/>
    <w:rPr>
      <w:rFonts w:cs="Times New Roman"/>
      <w:b/>
      <w:bCs/>
    </w:rPr>
  </w:style>
  <w:style w:type="paragraph" w:customStyle="1" w:styleId="afffffff">
    <w:name w:val="Знак Знак Знак"/>
    <w:basedOn w:val="a0"/>
    <w:rsid w:val="00CC61E8"/>
    <w:pPr>
      <w:widowControl/>
      <w:spacing w:after="160" w:line="240" w:lineRule="exact"/>
    </w:pPr>
    <w:rPr>
      <w:rFonts w:ascii="Verdana" w:eastAsia="Times New Roman" w:hAnsi="Verdana" w:cs="Verdana"/>
      <w:color w:val="auto"/>
      <w:sz w:val="20"/>
      <w:szCs w:val="20"/>
      <w:lang w:val="en-US" w:eastAsia="en-US"/>
    </w:rPr>
  </w:style>
  <w:style w:type="paragraph" w:customStyle="1" w:styleId="WW-">
    <w:name w:val="WW-Обычный (веб)"/>
    <w:basedOn w:val="a0"/>
    <w:rsid w:val="00CC61E8"/>
    <w:pPr>
      <w:widowControl/>
      <w:overflowPunct w:val="0"/>
      <w:spacing w:before="280" w:after="280"/>
    </w:pPr>
    <w:rPr>
      <w:rFonts w:ascii="Times New Roman" w:eastAsia="Times New Roman" w:hAnsi="Times New Roman" w:cs="Times New Roman"/>
      <w:color w:val="auto"/>
      <w:lang w:eastAsia="ar-SA"/>
    </w:rPr>
  </w:style>
  <w:style w:type="paragraph" w:customStyle="1" w:styleId="140">
    <w:name w:val="Обычный + 14 пт"/>
    <w:basedOn w:val="a0"/>
    <w:rsid w:val="00CC61E8"/>
    <w:pPr>
      <w:widowControl/>
      <w:autoSpaceDE w:val="0"/>
      <w:autoSpaceDN w:val="0"/>
      <w:adjustRightInd w:val="0"/>
      <w:ind w:firstLine="540"/>
      <w:jc w:val="both"/>
      <w:outlineLvl w:val="1"/>
    </w:pPr>
    <w:rPr>
      <w:rFonts w:ascii="Times New Roman" w:eastAsia="Times New Roman" w:hAnsi="Times New Roman" w:cs="Times New Roman"/>
      <w:color w:val="auto"/>
      <w:spacing w:val="8"/>
      <w:kern w:val="144"/>
      <w:sz w:val="28"/>
      <w:szCs w:val="28"/>
      <w:lang w:eastAsia="ar-SA"/>
    </w:rPr>
  </w:style>
  <w:style w:type="paragraph" w:customStyle="1" w:styleId="afffffff0">
    <w:name w:val="Знак Знак Знак Знак Знак Знак Знак Знак Знак Знак Знак Знак Знак Знак Знак"/>
    <w:basedOn w:val="a0"/>
    <w:rsid w:val="00CC61E8"/>
    <w:pPr>
      <w:widowControl/>
      <w:spacing w:after="160" w:line="240" w:lineRule="exact"/>
    </w:pPr>
    <w:rPr>
      <w:rFonts w:ascii="Verdana" w:eastAsia="Times New Roman" w:hAnsi="Verdana" w:cs="Verdana"/>
      <w:color w:val="auto"/>
      <w:sz w:val="20"/>
      <w:szCs w:val="20"/>
      <w:lang w:val="en-US" w:eastAsia="en-US"/>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w:basedOn w:val="a0"/>
    <w:rsid w:val="00CC61E8"/>
    <w:pPr>
      <w:widowControl/>
      <w:spacing w:after="160" w:line="240" w:lineRule="exact"/>
    </w:pPr>
    <w:rPr>
      <w:rFonts w:ascii="Verdana" w:eastAsia="Times New Roman" w:hAnsi="Verdana" w:cs="Verdana"/>
      <w:color w:val="auto"/>
      <w:sz w:val="20"/>
      <w:szCs w:val="20"/>
      <w:lang w:val="en-US" w:eastAsia="en-US"/>
    </w:rPr>
  </w:style>
  <w:style w:type="paragraph" w:customStyle="1" w:styleId="2f4">
    <w:name w:val="Знак2 Знак Знак Знак Знак Знак Знак Знак Знак Знак Знак"/>
    <w:basedOn w:val="a0"/>
    <w:rsid w:val="00CC61E8"/>
    <w:pPr>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ConsPlusNormal1">
    <w:name w:val="ConsPlusNormal Знак Знак"/>
    <w:locked/>
    <w:rsid w:val="00CC61E8"/>
    <w:rPr>
      <w:rFonts w:ascii="Arial" w:hAnsi="Arial" w:cs="Arial"/>
      <w:lang w:val="ru-RU" w:eastAsia="ru-RU" w:bidi="ar-SA"/>
    </w:rPr>
  </w:style>
  <w:style w:type="paragraph" w:customStyle="1" w:styleId="2f5">
    <w:name w:val="Знак2 Знак Знак Знак Знак Знак Знак Знак Знак"/>
    <w:basedOn w:val="a0"/>
    <w:rsid w:val="00CC61E8"/>
    <w:pPr>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rvts10">
    <w:name w:val="rvts10"/>
    <w:rsid w:val="00CC61E8"/>
  </w:style>
  <w:style w:type="paragraph" w:customStyle="1" w:styleId="Style17">
    <w:name w:val="Style17"/>
    <w:basedOn w:val="a0"/>
    <w:uiPriority w:val="99"/>
    <w:rsid w:val="00CC61E8"/>
    <w:pPr>
      <w:autoSpaceDE w:val="0"/>
      <w:autoSpaceDN w:val="0"/>
      <w:adjustRightInd w:val="0"/>
      <w:spacing w:line="328" w:lineRule="exact"/>
      <w:ind w:firstLine="727"/>
      <w:jc w:val="both"/>
    </w:pPr>
    <w:rPr>
      <w:rFonts w:ascii="Times New Roman" w:eastAsia="Times New Roman" w:hAnsi="Times New Roman" w:cs="Times New Roman"/>
      <w:color w:val="auto"/>
    </w:rPr>
  </w:style>
  <w:style w:type="character" w:customStyle="1" w:styleId="FontStyle53">
    <w:name w:val="Font Style53"/>
    <w:uiPriority w:val="99"/>
    <w:rsid w:val="00CC61E8"/>
    <w:rPr>
      <w:rFonts w:ascii="Times New Roman" w:hAnsi="Times New Roman" w:cs="Times New Roman"/>
      <w:sz w:val="26"/>
      <w:szCs w:val="26"/>
    </w:rPr>
  </w:style>
  <w:style w:type="character" w:customStyle="1" w:styleId="FontStyle56">
    <w:name w:val="Font Style56"/>
    <w:uiPriority w:val="99"/>
    <w:rsid w:val="00CC61E8"/>
    <w:rPr>
      <w:rFonts w:ascii="Times New Roman" w:hAnsi="Times New Roman" w:cs="Times New Roman"/>
      <w:b/>
      <w:bCs/>
      <w:sz w:val="26"/>
      <w:szCs w:val="26"/>
    </w:rPr>
  </w:style>
  <w:style w:type="paragraph" w:customStyle="1" w:styleId="Style31">
    <w:name w:val="Style31"/>
    <w:basedOn w:val="a0"/>
    <w:uiPriority w:val="99"/>
    <w:rsid w:val="00CC61E8"/>
    <w:pPr>
      <w:autoSpaceDE w:val="0"/>
      <w:autoSpaceDN w:val="0"/>
      <w:adjustRightInd w:val="0"/>
      <w:spacing w:line="324" w:lineRule="exact"/>
      <w:jc w:val="center"/>
    </w:pPr>
    <w:rPr>
      <w:rFonts w:ascii="Times New Roman" w:eastAsia="Times New Roman" w:hAnsi="Times New Roman" w:cs="Times New Roman"/>
      <w:color w:val="auto"/>
    </w:rPr>
  </w:style>
  <w:style w:type="paragraph" w:customStyle="1" w:styleId="afffffff1">
    <w:name w:val="Знак"/>
    <w:basedOn w:val="a0"/>
    <w:rsid w:val="00CC61E8"/>
    <w:pPr>
      <w:widowControl/>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1f8">
    <w:name w:val="Знак1"/>
    <w:basedOn w:val="a0"/>
    <w:rsid w:val="00CC61E8"/>
    <w:pPr>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styleId="afffffff2">
    <w:name w:val="annotation reference"/>
    <w:uiPriority w:val="99"/>
    <w:semiHidden/>
    <w:unhideWhenUsed/>
    <w:rsid w:val="00CC61E8"/>
    <w:rPr>
      <w:sz w:val="16"/>
      <w:szCs w:val="16"/>
    </w:rPr>
  </w:style>
  <w:style w:type="paragraph" w:styleId="afffffff3">
    <w:name w:val="annotation text"/>
    <w:basedOn w:val="a0"/>
    <w:link w:val="afffffff4"/>
    <w:uiPriority w:val="99"/>
    <w:semiHidden/>
    <w:unhideWhenUsed/>
    <w:rsid w:val="00CC61E8"/>
    <w:pPr>
      <w:widowControl/>
    </w:pPr>
    <w:rPr>
      <w:rFonts w:ascii="Times New Roman" w:eastAsia="Times New Roman" w:hAnsi="Times New Roman" w:cs="Times New Roman"/>
      <w:color w:val="auto"/>
      <w:sz w:val="20"/>
      <w:szCs w:val="20"/>
    </w:rPr>
  </w:style>
  <w:style w:type="character" w:customStyle="1" w:styleId="afffffff4">
    <w:name w:val="Текст примечания Знак"/>
    <w:basedOn w:val="a1"/>
    <w:link w:val="afffffff3"/>
    <w:uiPriority w:val="99"/>
    <w:semiHidden/>
    <w:rsid w:val="00CC61E8"/>
    <w:rPr>
      <w:rFonts w:ascii="Times New Roman" w:eastAsia="Times New Roman" w:hAnsi="Times New Roman" w:cs="Times New Roman"/>
      <w:sz w:val="20"/>
      <w:szCs w:val="20"/>
      <w:lang w:eastAsia="ru-RU"/>
    </w:rPr>
  </w:style>
  <w:style w:type="paragraph" w:styleId="afffffff5">
    <w:name w:val="annotation subject"/>
    <w:basedOn w:val="afffffff3"/>
    <w:next w:val="afffffff3"/>
    <w:link w:val="afffffff6"/>
    <w:uiPriority w:val="99"/>
    <w:semiHidden/>
    <w:unhideWhenUsed/>
    <w:rsid w:val="00CC61E8"/>
    <w:rPr>
      <w:b/>
      <w:bCs/>
    </w:rPr>
  </w:style>
  <w:style w:type="character" w:customStyle="1" w:styleId="afffffff6">
    <w:name w:val="Тема примечания Знак"/>
    <w:basedOn w:val="afffffff4"/>
    <w:link w:val="afffffff5"/>
    <w:uiPriority w:val="99"/>
    <w:semiHidden/>
    <w:rsid w:val="00CC61E8"/>
    <w:rPr>
      <w:b/>
      <w:bCs/>
    </w:rPr>
  </w:style>
  <w:style w:type="paragraph" w:customStyle="1" w:styleId="TextBas">
    <w:name w:val="TextBas"/>
    <w:basedOn w:val="a0"/>
    <w:rsid w:val="00CC61E8"/>
    <w:pPr>
      <w:widowControl/>
      <w:autoSpaceDE w:val="0"/>
      <w:autoSpaceDN w:val="0"/>
      <w:adjustRightInd w:val="0"/>
      <w:jc w:val="both"/>
    </w:pPr>
    <w:rPr>
      <w:rFonts w:ascii="Times New Roman" w:eastAsia="Times New Roman" w:hAnsi="Times New Roman" w:cs="Times New Roman"/>
      <w:color w:val="auto"/>
      <w:sz w:val="26"/>
      <w:szCs w:val="26"/>
    </w:rPr>
  </w:style>
  <w:style w:type="paragraph" w:customStyle="1" w:styleId="71">
    <w:name w:val="Без интервала7"/>
    <w:qFormat/>
    <w:rsid w:val="00CC61E8"/>
    <w:pPr>
      <w:suppressAutoHyphens/>
      <w:spacing w:after="0" w:line="240" w:lineRule="auto"/>
    </w:pPr>
    <w:rPr>
      <w:rFonts w:ascii="Calibri" w:eastAsia="Times New Roman" w:hAnsi="Calibri" w:cs="Times New Roman"/>
      <w:lang w:val="en-US" w:eastAsia="zh-CN"/>
    </w:rPr>
  </w:style>
  <w:style w:type="paragraph" w:customStyle="1" w:styleId="afffffff7">
    <w:name w:val="Информация об изменениях документа"/>
    <w:basedOn w:val="afffb"/>
    <w:next w:val="a0"/>
    <w:rsid w:val="00CC61E8"/>
    <w:pPr>
      <w:widowControl/>
      <w:shd w:val="clear" w:color="auto" w:fill="auto"/>
    </w:pPr>
    <w:rPr>
      <w:rFonts w:cs="Times New Roman"/>
      <w:i/>
      <w:iCs/>
      <w:sz w:val="24"/>
      <w:szCs w:val="24"/>
      <w:shd w:val="clear" w:color="auto" w:fill="F0F0F0"/>
    </w:rPr>
  </w:style>
  <w:style w:type="paragraph" w:customStyle="1" w:styleId="afffffff8">
    <w:name w:val="МУ Обычный стиль"/>
    <w:basedOn w:val="a0"/>
    <w:autoRedefine/>
    <w:rsid w:val="00CC61E8"/>
    <w:pPr>
      <w:widowControl/>
      <w:tabs>
        <w:tab w:val="left" w:pos="851"/>
      </w:tabs>
      <w:autoSpaceDE w:val="0"/>
      <w:autoSpaceDN w:val="0"/>
      <w:adjustRightInd w:val="0"/>
      <w:spacing w:line="360" w:lineRule="auto"/>
      <w:ind w:firstLine="567"/>
      <w:jc w:val="both"/>
    </w:pPr>
    <w:rPr>
      <w:rFonts w:ascii="Times New Roman" w:eastAsia="Times New Roman" w:hAnsi="Times New Roman" w:cs="Times New Roman"/>
      <w:color w:val="auto"/>
      <w:sz w:val="28"/>
      <w:szCs w:val="28"/>
    </w:rPr>
  </w:style>
  <w:style w:type="paragraph" w:customStyle="1" w:styleId="170">
    <w:name w:val="Основной текст17"/>
    <w:basedOn w:val="a0"/>
    <w:rsid w:val="008D58F2"/>
    <w:pPr>
      <w:widowControl/>
      <w:shd w:val="clear" w:color="auto" w:fill="FFFFFF"/>
      <w:spacing w:before="480" w:line="322" w:lineRule="exact"/>
      <w:jc w:val="both"/>
    </w:pPr>
    <w:rPr>
      <w:rFonts w:ascii="Times New Roman" w:eastAsia="Calibri" w:hAnsi="Times New Roman" w:cs="Times New Roman"/>
      <w:sz w:val="27"/>
      <w:szCs w:val="27"/>
    </w:rPr>
  </w:style>
  <w:style w:type="character" w:customStyle="1" w:styleId="70">
    <w:name w:val="Заголовок 7 Знак"/>
    <w:basedOn w:val="a1"/>
    <w:link w:val="7"/>
    <w:rsid w:val="00792EC2"/>
    <w:rPr>
      <w:rFonts w:ascii="Times New Roman" w:eastAsia="Times New Roman" w:hAnsi="Times New Roman" w:cs="Times New Roman"/>
      <w:b/>
      <w:spacing w:val="24"/>
      <w:sz w:val="20"/>
      <w:szCs w:val="20"/>
      <w:lang w:eastAsia="ru-RU"/>
    </w:rPr>
  </w:style>
  <w:style w:type="paragraph" w:customStyle="1" w:styleId="afffffff9">
    <w:name w:val="абзац"/>
    <w:basedOn w:val="a0"/>
    <w:rsid w:val="00792EC2"/>
    <w:pPr>
      <w:widowControl/>
      <w:ind w:left="851"/>
    </w:pPr>
    <w:rPr>
      <w:rFonts w:ascii="Times New Roman" w:eastAsia="Times New Roman" w:hAnsi="Times New Roman" w:cs="Times New Roman"/>
      <w:color w:val="auto"/>
      <w:sz w:val="26"/>
      <w:szCs w:val="20"/>
    </w:rPr>
  </w:style>
  <w:style w:type="paragraph" w:customStyle="1" w:styleId="afffffffa">
    <w:name w:val="Текст табл.с отступом"/>
    <w:basedOn w:val="afffffffb"/>
    <w:rsid w:val="00792EC2"/>
  </w:style>
  <w:style w:type="paragraph" w:customStyle="1" w:styleId="afffffffb">
    <w:name w:val="Текст табличный"/>
    <w:basedOn w:val="2f6"/>
    <w:rsid w:val="00792EC2"/>
    <w:pPr>
      <w:spacing w:before="0" w:after="0"/>
    </w:pPr>
  </w:style>
  <w:style w:type="paragraph" w:customStyle="1" w:styleId="2f6">
    <w:name w:val="Подпись2"/>
    <w:basedOn w:val="a0"/>
    <w:rsid w:val="00792EC2"/>
    <w:pPr>
      <w:widowControl/>
      <w:suppressAutoHyphens/>
      <w:spacing w:before="480" w:after="480"/>
    </w:pPr>
    <w:rPr>
      <w:rFonts w:ascii="Times New Roman" w:eastAsia="Times New Roman" w:hAnsi="Times New Roman" w:cs="Times New Roman"/>
      <w:color w:val="auto"/>
      <w:sz w:val="28"/>
      <w:szCs w:val="20"/>
    </w:rPr>
  </w:style>
  <w:style w:type="paragraph" w:customStyle="1" w:styleId="afffffffc">
    <w:name w:val="краткое содержание"/>
    <w:basedOn w:val="a0"/>
    <w:next w:val="a0"/>
    <w:rsid w:val="00792EC2"/>
    <w:pPr>
      <w:keepNext/>
      <w:keepLines/>
      <w:widowControl/>
      <w:spacing w:after="480"/>
      <w:ind w:right="5103"/>
      <w:jc w:val="both"/>
    </w:pPr>
    <w:rPr>
      <w:rFonts w:ascii="Times New Roman" w:eastAsia="Times New Roman" w:hAnsi="Times New Roman" w:cs="Times New Roman"/>
      <w:color w:val="auto"/>
      <w:sz w:val="28"/>
      <w:szCs w:val="20"/>
    </w:rPr>
  </w:style>
  <w:style w:type="paragraph" w:customStyle="1" w:styleId="1f9">
    <w:name w:val="НК1"/>
    <w:basedOn w:val="af1"/>
    <w:rsid w:val="00792EC2"/>
  </w:style>
  <w:style w:type="paragraph" w:styleId="afffffffd">
    <w:name w:val="Signature"/>
    <w:basedOn w:val="a0"/>
    <w:link w:val="afffffffe"/>
    <w:rsid w:val="00792EC2"/>
    <w:pPr>
      <w:widowControl/>
      <w:ind w:left="4252"/>
    </w:pPr>
    <w:rPr>
      <w:rFonts w:ascii="Times New Roman" w:eastAsia="Times New Roman" w:hAnsi="Times New Roman" w:cs="Times New Roman"/>
      <w:color w:val="auto"/>
      <w:sz w:val="26"/>
      <w:szCs w:val="20"/>
    </w:rPr>
  </w:style>
  <w:style w:type="character" w:customStyle="1" w:styleId="afffffffe">
    <w:name w:val="Подпись Знак"/>
    <w:basedOn w:val="a1"/>
    <w:link w:val="afffffffd"/>
    <w:rsid w:val="00792EC2"/>
    <w:rPr>
      <w:rFonts w:ascii="Times New Roman" w:eastAsia="Times New Roman" w:hAnsi="Times New Roman" w:cs="Times New Roman"/>
      <w:sz w:val="26"/>
      <w:szCs w:val="20"/>
      <w:lang w:eastAsia="ru-RU"/>
    </w:rPr>
  </w:style>
  <w:style w:type="paragraph" w:customStyle="1" w:styleId="affffffff">
    <w:name w:val="строка с номером бланка"/>
    <w:basedOn w:val="a0"/>
    <w:rsid w:val="00792EC2"/>
    <w:pPr>
      <w:framePr w:w="4491" w:h="3169" w:hSpace="142" w:wrap="auto" w:vAnchor="text" w:hAnchor="page" w:x="1727" w:y="20"/>
      <w:widowControl/>
      <w:spacing w:before="240"/>
      <w:jc w:val="center"/>
    </w:pPr>
    <w:rPr>
      <w:rFonts w:ascii="Times New Roman" w:eastAsia="Times New Roman" w:hAnsi="Times New Roman" w:cs="Times New Roman"/>
      <w:noProof/>
      <w:color w:val="auto"/>
      <w:sz w:val="20"/>
      <w:szCs w:val="20"/>
    </w:rPr>
  </w:style>
  <w:style w:type="paragraph" w:customStyle="1" w:styleId="1fa">
    <w:name w:val="ВК1"/>
    <w:basedOn w:val="af"/>
    <w:rsid w:val="00792EC2"/>
    <w:pPr>
      <w:widowControl/>
      <w:tabs>
        <w:tab w:val="clear" w:pos="4677"/>
        <w:tab w:val="clear" w:pos="9355"/>
        <w:tab w:val="center" w:pos="4703"/>
        <w:tab w:val="right" w:pos="9214"/>
      </w:tabs>
      <w:autoSpaceDE/>
      <w:autoSpaceDN/>
      <w:adjustRightInd/>
      <w:ind w:right="1418"/>
      <w:jc w:val="center"/>
    </w:pPr>
    <w:rPr>
      <w:b/>
      <w:sz w:val="26"/>
      <w:szCs w:val="20"/>
    </w:rPr>
  </w:style>
  <w:style w:type="paragraph" w:customStyle="1" w:styleId="3b">
    <w:name w:val="Текст3"/>
    <w:basedOn w:val="a0"/>
    <w:rsid w:val="00792EC2"/>
    <w:pPr>
      <w:widowControl/>
      <w:spacing w:after="120"/>
      <w:ind w:firstLine="851"/>
      <w:jc w:val="both"/>
    </w:pPr>
    <w:rPr>
      <w:rFonts w:ascii="Times New Roman" w:eastAsia="Times New Roman" w:hAnsi="Times New Roman" w:cs="Times New Roman"/>
      <w:color w:val="auto"/>
      <w:sz w:val="26"/>
      <w:szCs w:val="20"/>
    </w:rPr>
  </w:style>
  <w:style w:type="paragraph" w:customStyle="1" w:styleId="affffffff0">
    <w:name w:val="По центру"/>
    <w:basedOn w:val="a0"/>
    <w:rsid w:val="00792EC2"/>
    <w:pPr>
      <w:keepNext/>
      <w:keepLines/>
      <w:widowControl/>
      <w:spacing w:before="240" w:after="240"/>
      <w:jc w:val="center"/>
    </w:pPr>
    <w:rPr>
      <w:rFonts w:ascii="Times New Roman" w:eastAsia="Times New Roman" w:hAnsi="Times New Roman" w:cs="Times New Roman"/>
      <w:b/>
      <w:color w:val="auto"/>
      <w:sz w:val="28"/>
      <w:szCs w:val="20"/>
    </w:rPr>
  </w:style>
  <w:style w:type="paragraph" w:customStyle="1" w:styleId="1fb">
    <w:name w:val="Подпись1"/>
    <w:basedOn w:val="2f6"/>
    <w:rsid w:val="00792EC2"/>
    <w:pPr>
      <w:jc w:val="right"/>
    </w:pPr>
  </w:style>
  <w:style w:type="paragraph" w:customStyle="1" w:styleId="1c0">
    <w:name w:val="Абзац1 c отступом"/>
    <w:basedOn w:val="afffffff9"/>
    <w:rsid w:val="00792EC2"/>
    <w:pPr>
      <w:spacing w:after="60" w:line="360" w:lineRule="exact"/>
      <w:ind w:left="0" w:firstLine="709"/>
      <w:jc w:val="both"/>
    </w:pPr>
    <w:rPr>
      <w:sz w:val="28"/>
    </w:rPr>
  </w:style>
  <w:style w:type="paragraph" w:customStyle="1" w:styleId="affffffff1">
    <w:name w:val="разослать"/>
    <w:basedOn w:val="3b"/>
    <w:rsid w:val="00792EC2"/>
    <w:pPr>
      <w:spacing w:after="160"/>
      <w:ind w:left="1418" w:hanging="1418"/>
    </w:pPr>
    <w:rPr>
      <w:sz w:val="28"/>
    </w:rPr>
  </w:style>
  <w:style w:type="paragraph" w:customStyle="1" w:styleId="affffffff2">
    <w:name w:val="Утверждено"/>
    <w:basedOn w:val="1c0"/>
    <w:rsid w:val="00792EC2"/>
    <w:pPr>
      <w:keepNext/>
      <w:keepLines/>
      <w:tabs>
        <w:tab w:val="left" w:pos="5387"/>
      </w:tabs>
      <w:spacing w:after="120"/>
      <w:ind w:left="5103" w:firstLine="0"/>
    </w:pPr>
  </w:style>
  <w:style w:type="paragraph" w:customStyle="1" w:styleId="affffffff3">
    <w:name w:val="Приложение"/>
    <w:basedOn w:val="1c0"/>
    <w:rsid w:val="00792EC2"/>
    <w:pPr>
      <w:ind w:firstLine="4678"/>
    </w:pPr>
  </w:style>
  <w:style w:type="paragraph" w:customStyle="1" w:styleId="affffffff4">
    <w:name w:val="Крат.сод. полож..и т.д."/>
    <w:basedOn w:val="affffffff0"/>
    <w:rsid w:val="00792EC2"/>
    <w:pPr>
      <w:spacing w:before="0" w:after="0"/>
    </w:pPr>
    <w:rPr>
      <w:sz w:val="32"/>
    </w:rPr>
  </w:style>
  <w:style w:type="paragraph" w:customStyle="1" w:styleId="affffffff5">
    <w:name w:val="Наименование документа"/>
    <w:basedOn w:val="affffffff0"/>
    <w:rsid w:val="00792EC2"/>
    <w:pPr>
      <w:spacing w:before="720" w:after="120"/>
    </w:pPr>
    <w:rPr>
      <w:spacing w:val="140"/>
      <w:sz w:val="32"/>
    </w:rPr>
  </w:style>
  <w:style w:type="paragraph" w:customStyle="1" w:styleId="affffffff6">
    <w:name w:val="Наименование раздела"/>
    <w:basedOn w:val="affffffff0"/>
    <w:rsid w:val="00792EC2"/>
    <w:pPr>
      <w:keepLines w:val="0"/>
      <w:suppressAutoHyphens/>
      <w:spacing w:before="360"/>
      <w:ind w:left="709" w:right="709"/>
    </w:pPr>
  </w:style>
  <w:style w:type="paragraph" w:customStyle="1" w:styleId="affffffff7">
    <w:name w:val="Визы"/>
    <w:basedOn w:val="afffffffb"/>
    <w:rsid w:val="00792EC2"/>
  </w:style>
  <w:style w:type="paragraph" w:customStyle="1" w:styleId="1fc">
    <w:name w:val="абзац1 для образца"/>
    <w:basedOn w:val="1c0"/>
    <w:rsid w:val="00792EC2"/>
    <w:pPr>
      <w:ind w:left="1559" w:right="1134"/>
    </w:pPr>
  </w:style>
  <w:style w:type="paragraph" w:customStyle="1" w:styleId="3c">
    <w:name w:val="Стиль3"/>
    <w:basedOn w:val="1c0"/>
    <w:rsid w:val="00792EC2"/>
    <w:pPr>
      <w:ind w:left="1701"/>
    </w:pPr>
  </w:style>
  <w:style w:type="paragraph" w:customStyle="1" w:styleId="affffffff8">
    <w:name w:val="Заголовок утв.док..прилож."/>
    <w:basedOn w:val="affffffff4"/>
    <w:rsid w:val="00792EC2"/>
    <w:pPr>
      <w:spacing w:before="960" w:after="120"/>
    </w:pPr>
    <w:rPr>
      <w:noProof/>
      <w:sz w:val="20"/>
    </w:rPr>
  </w:style>
  <w:style w:type="paragraph" w:customStyle="1" w:styleId="affffffff9">
    <w:name w:val="Последняя строка абзаца"/>
    <w:basedOn w:val="1c0"/>
    <w:rsid w:val="00792EC2"/>
    <w:pPr>
      <w:jc w:val="left"/>
    </w:pPr>
  </w:style>
  <w:style w:type="paragraph" w:customStyle="1" w:styleId="affffffffa">
    <w:name w:val="Первая строка заголовка"/>
    <w:basedOn w:val="affffffff8"/>
    <w:rsid w:val="00792EC2"/>
    <w:rPr>
      <w:sz w:val="32"/>
    </w:rPr>
  </w:style>
  <w:style w:type="paragraph" w:customStyle="1" w:styleId="affffffffb">
    <w:name w:val="остальные строки заголовка"/>
    <w:basedOn w:val="a0"/>
    <w:rsid w:val="00792EC2"/>
    <w:pPr>
      <w:keepNext/>
      <w:keepLines/>
      <w:widowControl/>
      <w:spacing w:after="480"/>
      <w:ind w:left="851" w:right="851"/>
      <w:jc w:val="center"/>
    </w:pPr>
    <w:rPr>
      <w:rFonts w:ascii="Times New Roman" w:eastAsia="Times New Roman" w:hAnsi="Times New Roman" w:cs="Times New Roman"/>
      <w:b/>
      <w:noProof/>
      <w:color w:val="auto"/>
      <w:sz w:val="28"/>
      <w:szCs w:val="20"/>
    </w:rPr>
  </w:style>
  <w:style w:type="paragraph" w:customStyle="1" w:styleId="1fd">
    <w:name w:val="НК1 на обороте"/>
    <w:basedOn w:val="1f9"/>
    <w:rsid w:val="00792EC2"/>
    <w:pPr>
      <w:widowControl/>
      <w:tabs>
        <w:tab w:val="clear" w:pos="4677"/>
        <w:tab w:val="clear" w:pos="9355"/>
        <w:tab w:val="center" w:pos="4703"/>
        <w:tab w:val="right" w:pos="9406"/>
      </w:tabs>
      <w:autoSpaceDE/>
      <w:autoSpaceDN/>
      <w:adjustRightInd/>
      <w:spacing w:before="120"/>
    </w:pPr>
    <w:rPr>
      <w:sz w:val="16"/>
      <w:szCs w:val="20"/>
    </w:rPr>
  </w:style>
  <w:style w:type="paragraph" w:customStyle="1" w:styleId="affffffffc">
    <w:name w:val="Черта в конце текста"/>
    <w:basedOn w:val="afffffffd"/>
    <w:rsid w:val="00792EC2"/>
    <w:pPr>
      <w:spacing w:before="480"/>
      <w:ind w:left="4253"/>
    </w:pPr>
  </w:style>
  <w:style w:type="paragraph" w:customStyle="1" w:styleId="2f7">
    <w:name w:val="ВК2 для бл.нем.культ.центра"/>
    <w:basedOn w:val="af"/>
    <w:rsid w:val="00792EC2"/>
    <w:pPr>
      <w:widowControl/>
      <w:tabs>
        <w:tab w:val="clear" w:pos="4677"/>
        <w:tab w:val="clear" w:pos="9355"/>
        <w:tab w:val="center" w:pos="4703"/>
        <w:tab w:val="right" w:pos="9406"/>
      </w:tabs>
      <w:autoSpaceDE/>
      <w:autoSpaceDN/>
      <w:adjustRightInd/>
    </w:pPr>
    <w:rPr>
      <w:sz w:val="20"/>
      <w:szCs w:val="20"/>
    </w:rPr>
  </w:style>
  <w:style w:type="paragraph" w:customStyle="1" w:styleId="45">
    <w:name w:val="Стиль4"/>
    <w:basedOn w:val="af4"/>
    <w:rsid w:val="00792EC2"/>
    <w:pPr>
      <w:framePr w:w="4536" w:h="3170" w:wrap="auto" w:vAnchor="page" w:hAnchor="page" w:x="1560" w:y="1498"/>
      <w:spacing w:before="60" w:after="60" w:line="180" w:lineRule="exact"/>
      <w:jc w:val="center"/>
    </w:pPr>
    <w:rPr>
      <w:color w:val="000000"/>
      <w:sz w:val="18"/>
      <w:szCs w:val="20"/>
    </w:rPr>
  </w:style>
  <w:style w:type="paragraph" w:customStyle="1" w:styleId="1fe">
    <w:name w:val="Абзац1 без отступа"/>
    <w:basedOn w:val="1c0"/>
    <w:rsid w:val="00792EC2"/>
    <w:pPr>
      <w:ind w:firstLine="0"/>
    </w:pPr>
  </w:style>
  <w:style w:type="paragraph" w:customStyle="1" w:styleId="1ff">
    <w:name w:val="Абзац1 с отступом"/>
    <w:basedOn w:val="a0"/>
    <w:rsid w:val="00792EC2"/>
    <w:pPr>
      <w:widowControl/>
      <w:spacing w:after="60" w:line="360" w:lineRule="auto"/>
      <w:ind w:firstLine="709"/>
      <w:jc w:val="both"/>
    </w:pPr>
    <w:rPr>
      <w:rFonts w:ascii="Times New Roman" w:eastAsia="Times New Roman" w:hAnsi="Times New Roman" w:cs="Times New Roman"/>
      <w:color w:val="auto"/>
      <w:sz w:val="28"/>
      <w:szCs w:val="20"/>
    </w:rPr>
  </w:style>
  <w:style w:type="paragraph" w:customStyle="1" w:styleId="affffffffd">
    <w:name w:val="Обращение в письме"/>
    <w:basedOn w:val="affffffff6"/>
    <w:rsid w:val="00792EC2"/>
  </w:style>
  <w:style w:type="paragraph" w:customStyle="1" w:styleId="3d">
    <w:name w:val="3 интервала"/>
    <w:basedOn w:val="affffffff0"/>
    <w:rsid w:val="00792EC2"/>
    <w:pPr>
      <w:spacing w:before="0" w:after="480"/>
      <w:jc w:val="left"/>
    </w:pPr>
  </w:style>
  <w:style w:type="paragraph" w:customStyle="1" w:styleId="affffffffe">
    <w:name w:val="Бланк_адрес.тел."/>
    <w:basedOn w:val="a0"/>
    <w:rsid w:val="00792EC2"/>
    <w:pPr>
      <w:framePr w:w="4536" w:h="3170" w:wrap="auto" w:vAnchor="page" w:hAnchor="page" w:x="1560" w:y="1498"/>
      <w:widowControl/>
      <w:spacing w:line="180" w:lineRule="exact"/>
      <w:jc w:val="center"/>
    </w:pPr>
    <w:rPr>
      <w:rFonts w:ascii="Times New Roman" w:eastAsia="Times New Roman" w:hAnsi="Times New Roman" w:cs="Times New Roman"/>
      <w:sz w:val="18"/>
      <w:szCs w:val="20"/>
    </w:rPr>
  </w:style>
  <w:style w:type="paragraph" w:customStyle="1" w:styleId="afffffffff">
    <w:name w:val="адресат"/>
    <w:basedOn w:val="a0"/>
    <w:rsid w:val="00792EC2"/>
    <w:pPr>
      <w:widowControl/>
      <w:ind w:left="5387"/>
    </w:pPr>
    <w:rPr>
      <w:rFonts w:ascii="Times New Roman" w:eastAsia="Times New Roman" w:hAnsi="Times New Roman" w:cs="Times New Roman"/>
      <w:b/>
      <w:color w:val="auto"/>
      <w:sz w:val="28"/>
      <w:szCs w:val="20"/>
    </w:rPr>
  </w:style>
  <w:style w:type="paragraph" w:customStyle="1" w:styleId="1ff0">
    <w:name w:val="Бланк_адрес.тел.1"/>
    <w:basedOn w:val="a0"/>
    <w:rsid w:val="00792EC2"/>
    <w:pPr>
      <w:framePr w:w="4536" w:h="3170" w:wrap="auto" w:vAnchor="page" w:hAnchor="page" w:x="1560" w:y="1498"/>
      <w:spacing w:line="180" w:lineRule="exact"/>
      <w:jc w:val="center"/>
    </w:pPr>
    <w:rPr>
      <w:rFonts w:ascii="Times New Roman" w:eastAsia="Times New Roman" w:hAnsi="Times New Roman" w:cs="Times New Roman"/>
      <w:sz w:val="18"/>
      <w:szCs w:val="20"/>
    </w:rPr>
  </w:style>
  <w:style w:type="paragraph" w:customStyle="1" w:styleId="2f8">
    <w:name w:val="Текст табл.2"/>
    <w:basedOn w:val="afffffffb"/>
    <w:rsid w:val="00792EC2"/>
    <w:pPr>
      <w:jc w:val="right"/>
    </w:pPr>
  </w:style>
  <w:style w:type="character" w:customStyle="1" w:styleId="1ff1">
    <w:name w:val="Гиперссылка1"/>
    <w:rsid w:val="00792EC2"/>
    <w:rPr>
      <w:color w:val="0000FF"/>
      <w:u w:val="single"/>
    </w:rPr>
  </w:style>
  <w:style w:type="character" w:customStyle="1" w:styleId="1ff2">
    <w:name w:val="Просмотренная гиперссылка1"/>
    <w:rsid w:val="00792EC2"/>
    <w:rPr>
      <w:color w:val="800080"/>
      <w:u w:val="single"/>
    </w:rPr>
  </w:style>
  <w:style w:type="paragraph" w:customStyle="1" w:styleId="213">
    <w:name w:val="Основной текст 21"/>
    <w:basedOn w:val="a0"/>
    <w:rsid w:val="00792EC2"/>
    <w:pPr>
      <w:widowControl/>
      <w:suppressAutoHyphens/>
      <w:spacing w:before="120" w:after="60"/>
      <w:jc w:val="center"/>
    </w:pPr>
    <w:rPr>
      <w:rFonts w:ascii="Times New Roman" w:eastAsia="Times New Roman" w:hAnsi="Times New Roman" w:cs="Times New Roman"/>
      <w:b/>
      <w:color w:val="auto"/>
      <w:spacing w:val="24"/>
      <w:sz w:val="22"/>
      <w:szCs w:val="20"/>
    </w:rPr>
  </w:style>
  <w:style w:type="paragraph" w:customStyle="1" w:styleId="afffffffff0">
    <w:name w:val="_Титул_Количество страниц"/>
    <w:basedOn w:val="a0"/>
    <w:link w:val="afffffffff1"/>
    <w:rsid w:val="00792EC2"/>
    <w:pPr>
      <w:widowControl/>
      <w:spacing w:before="200"/>
      <w:ind w:left="284" w:firstLine="567"/>
      <w:jc w:val="center"/>
    </w:pPr>
    <w:rPr>
      <w:rFonts w:ascii="Times New Roman" w:eastAsia="Times New Roman" w:hAnsi="Times New Roman" w:cs="Times New Roman"/>
      <w:color w:val="auto"/>
      <w:sz w:val="20"/>
      <w:szCs w:val="20"/>
    </w:rPr>
  </w:style>
  <w:style w:type="character" w:customStyle="1" w:styleId="afffffffff1">
    <w:name w:val="_Титул_Количество страниц Знак"/>
    <w:link w:val="afffffffff0"/>
    <w:locked/>
    <w:rsid w:val="00792EC2"/>
    <w:rPr>
      <w:rFonts w:ascii="Times New Roman" w:eastAsia="Times New Roman" w:hAnsi="Times New Roman" w:cs="Times New Roman"/>
      <w:sz w:val="20"/>
      <w:szCs w:val="20"/>
      <w:lang w:eastAsia="ru-RU"/>
    </w:rPr>
  </w:style>
  <w:style w:type="paragraph" w:customStyle="1" w:styleId="afffffffff2">
    <w:name w:val="Знак Знак Знак Знак Знак Знак Знак"/>
    <w:basedOn w:val="a0"/>
    <w:rsid w:val="00792EC2"/>
    <w:pPr>
      <w:widowControl/>
      <w:spacing w:before="100" w:beforeAutospacing="1" w:after="100" w:afterAutospacing="1"/>
    </w:pPr>
    <w:rPr>
      <w:rFonts w:ascii="Verdana" w:eastAsia="Times New Roman" w:hAnsi="Verdana" w:cs="Times New Roman"/>
      <w:color w:val="auto"/>
      <w:sz w:val="20"/>
      <w:szCs w:val="20"/>
      <w:lang w:val="en-US" w:eastAsia="en-US"/>
    </w:rPr>
  </w:style>
  <w:style w:type="paragraph" w:customStyle="1" w:styleId="afffffffff3">
    <w:name w:val="Знак Знак Знак Знак Знак Знак Знак Знак Знак Знак"/>
    <w:basedOn w:val="a0"/>
    <w:rsid w:val="00792EC2"/>
    <w:pPr>
      <w:widowControl/>
      <w:spacing w:after="160" w:line="240" w:lineRule="exact"/>
      <w:ind w:firstLine="567"/>
      <w:jc w:val="both"/>
    </w:pPr>
    <w:rPr>
      <w:rFonts w:ascii="Verdana" w:eastAsia="Times New Roman" w:hAnsi="Verdana" w:cs="Times New Roman"/>
      <w:color w:val="auto"/>
      <w:lang w:val="en-US" w:eastAsia="en-US"/>
    </w:rPr>
  </w:style>
  <w:style w:type="paragraph" w:styleId="afffffffff4">
    <w:name w:val="Subtitle"/>
    <w:basedOn w:val="a0"/>
    <w:link w:val="afffffffff5"/>
    <w:uiPriority w:val="99"/>
    <w:qFormat/>
    <w:rsid w:val="006A7673"/>
    <w:pPr>
      <w:widowControl/>
      <w:jc w:val="center"/>
    </w:pPr>
    <w:rPr>
      <w:rFonts w:ascii="Times New Roman" w:eastAsia="Calibri" w:hAnsi="Times New Roman" w:cs="Times New Roman"/>
      <w:b/>
      <w:bCs/>
      <w:color w:val="auto"/>
      <w:sz w:val="20"/>
      <w:szCs w:val="20"/>
    </w:rPr>
  </w:style>
  <w:style w:type="character" w:customStyle="1" w:styleId="afffffffff5">
    <w:name w:val="Подзаголовок Знак"/>
    <w:basedOn w:val="a1"/>
    <w:link w:val="afffffffff4"/>
    <w:uiPriority w:val="99"/>
    <w:rsid w:val="006A7673"/>
    <w:rPr>
      <w:rFonts w:ascii="Times New Roman" w:eastAsia="Calibri" w:hAnsi="Times New Roman" w:cs="Times New Roman"/>
      <w:b/>
      <w:bCs/>
      <w:sz w:val="20"/>
      <w:szCs w:val="20"/>
      <w:lang w:eastAsia="ru-RU"/>
    </w:rPr>
  </w:style>
  <w:style w:type="character" w:styleId="afffffffff6">
    <w:name w:val="Placeholder Text"/>
    <w:uiPriority w:val="99"/>
    <w:semiHidden/>
    <w:rsid w:val="00216E6D"/>
    <w:rPr>
      <w:color w:val="808080"/>
    </w:rPr>
  </w:style>
  <w:style w:type="character" w:customStyle="1" w:styleId="spanoffilialname">
    <w:name w:val="span_of_filial_name"/>
    <w:rsid w:val="00216E6D"/>
  </w:style>
  <w:style w:type="character" w:customStyle="1" w:styleId="hmaodepartmentemail">
    <w:name w:val="hmao_department_email"/>
    <w:rsid w:val="00216E6D"/>
  </w:style>
  <w:style w:type="character" w:customStyle="1" w:styleId="hmaodepartmenttel">
    <w:name w:val="hmao_department_tel"/>
    <w:rsid w:val="00216E6D"/>
  </w:style>
  <w:style w:type="paragraph" w:customStyle="1" w:styleId="8">
    <w:name w:val="Без интервала8"/>
    <w:rsid w:val="00216E6D"/>
    <w:pPr>
      <w:spacing w:after="0" w:line="240" w:lineRule="auto"/>
    </w:pPr>
    <w:rPr>
      <w:rFonts w:ascii="Times New Roman" w:eastAsia="Times New Roman" w:hAnsi="Times New Roman" w:cs="Times New Roman"/>
      <w:sz w:val="28"/>
    </w:rPr>
  </w:style>
  <w:style w:type="paragraph" w:customStyle="1" w:styleId="46">
    <w:name w:val="Основной текст4"/>
    <w:basedOn w:val="a0"/>
    <w:rsid w:val="000D1B0F"/>
    <w:pPr>
      <w:shd w:val="clear" w:color="auto" w:fill="FFFFFF"/>
      <w:spacing w:before="180" w:after="180" w:line="0" w:lineRule="atLeast"/>
      <w:jc w:val="center"/>
    </w:pPr>
    <w:rPr>
      <w:rFonts w:asciiTheme="minorHAnsi" w:eastAsiaTheme="minorEastAsia" w:hAnsiTheme="minorHAnsi" w:cstheme="minorBidi"/>
      <w:color w:val="auto"/>
      <w:spacing w:val="3"/>
      <w:sz w:val="26"/>
      <w:szCs w:val="26"/>
      <w:shd w:val="clear" w:color="auto" w:fill="FFFFFF"/>
    </w:rPr>
  </w:style>
  <w:style w:type="paragraph" w:customStyle="1" w:styleId="consplusdoclist">
    <w:name w:val="consplusdoclist"/>
    <w:basedOn w:val="a0"/>
    <w:uiPriority w:val="99"/>
    <w:rsid w:val="001603D1"/>
    <w:pPr>
      <w:widowControl/>
      <w:spacing w:before="100" w:beforeAutospacing="1" w:after="100" w:afterAutospacing="1"/>
    </w:pPr>
    <w:rPr>
      <w:rFonts w:ascii="Times New Roman" w:eastAsia="Times New Roman" w:hAnsi="Times New Roman" w:cs="Times New Roman"/>
      <w:color w:val="auto"/>
    </w:rPr>
  </w:style>
  <w:style w:type="paragraph" w:styleId="1ff3">
    <w:name w:val="toc 1"/>
    <w:basedOn w:val="a0"/>
    <w:next w:val="a0"/>
    <w:autoRedefine/>
    <w:uiPriority w:val="39"/>
    <w:unhideWhenUsed/>
    <w:rsid w:val="007813B0"/>
    <w:pPr>
      <w:spacing w:after="100"/>
    </w:pPr>
  </w:style>
  <w:style w:type="paragraph" w:styleId="2f9">
    <w:name w:val="toc 2"/>
    <w:basedOn w:val="a0"/>
    <w:next w:val="a0"/>
    <w:autoRedefine/>
    <w:uiPriority w:val="39"/>
    <w:unhideWhenUsed/>
    <w:rsid w:val="007813B0"/>
    <w:pPr>
      <w:spacing w:after="100"/>
      <w:ind w:left="240"/>
    </w:pPr>
  </w:style>
  <w:style w:type="paragraph" w:styleId="47">
    <w:name w:val="toc 4"/>
    <w:basedOn w:val="a0"/>
    <w:next w:val="a0"/>
    <w:autoRedefine/>
    <w:semiHidden/>
    <w:rsid w:val="007813B0"/>
    <w:pPr>
      <w:widowControl/>
      <w:ind w:left="720"/>
    </w:pPr>
    <w:rPr>
      <w:rFonts w:ascii="Times New Roman" w:eastAsia="Times New Roman" w:hAnsi="Times New Roman" w:cs="Times New Roman"/>
      <w:color w:val="auto"/>
    </w:rPr>
  </w:style>
  <w:style w:type="paragraph" w:customStyle="1" w:styleId="1ff4">
    <w:name w:val="Знак Знак1 Знак Знак Знак Знак Знак Знак Знак"/>
    <w:basedOn w:val="a0"/>
    <w:rsid w:val="007813B0"/>
    <w:pPr>
      <w:widowControl/>
      <w:spacing w:after="160" w:line="240" w:lineRule="exact"/>
    </w:pPr>
    <w:rPr>
      <w:rFonts w:ascii="Verdana" w:eastAsia="Times New Roman" w:hAnsi="Verdana" w:cs="Times New Roman"/>
      <w:color w:val="auto"/>
      <w:lang w:val="en-US" w:eastAsia="en-US"/>
    </w:rPr>
  </w:style>
  <w:style w:type="paragraph" w:customStyle="1" w:styleId="1ff5">
    <w:name w:val="Знак Знак Знак Знак Знак1"/>
    <w:basedOn w:val="a0"/>
    <w:rsid w:val="007813B0"/>
    <w:pPr>
      <w:widowControl/>
      <w:spacing w:after="160" w:line="240" w:lineRule="exact"/>
    </w:pPr>
    <w:rPr>
      <w:rFonts w:ascii="Verdana" w:eastAsia="Times New Roman" w:hAnsi="Verdana" w:cs="Times New Roman"/>
      <w:color w:val="auto"/>
      <w:lang w:val="en-US" w:eastAsia="en-US"/>
    </w:rPr>
  </w:style>
  <w:style w:type="paragraph" w:customStyle="1" w:styleId="2fa">
    <w:name w:val="Обычный2"/>
    <w:rsid w:val="007813B0"/>
    <w:pPr>
      <w:spacing w:after="0" w:line="240" w:lineRule="auto"/>
    </w:pPr>
    <w:rPr>
      <w:rFonts w:ascii="Times New Roman" w:eastAsia="Times New Roman" w:hAnsi="Times New Roman" w:cs="Times New Roman"/>
      <w:sz w:val="24"/>
      <w:szCs w:val="20"/>
      <w:lang w:eastAsia="ru-RU"/>
    </w:rPr>
  </w:style>
  <w:style w:type="paragraph" w:styleId="afffffffff7">
    <w:name w:val="Block Text"/>
    <w:basedOn w:val="a0"/>
    <w:rsid w:val="007813B0"/>
    <w:pPr>
      <w:widowControl/>
      <w:ind w:left="284" w:right="-766"/>
      <w:jc w:val="both"/>
    </w:pPr>
    <w:rPr>
      <w:rFonts w:ascii="Times New Roman" w:eastAsia="Times New Roman" w:hAnsi="Times New Roman" w:cs="Times New Roman"/>
      <w:color w:val="auto"/>
      <w:szCs w:val="20"/>
    </w:rPr>
  </w:style>
  <w:style w:type="paragraph" w:customStyle="1" w:styleId="afffffffff8">
    <w:name w:val="Знак Знак Знак Знак"/>
    <w:basedOn w:val="a0"/>
    <w:semiHidden/>
    <w:rsid w:val="007813B0"/>
    <w:pPr>
      <w:widowControl/>
      <w:tabs>
        <w:tab w:val="num" w:pos="1080"/>
      </w:tabs>
      <w:spacing w:before="120" w:after="160" w:line="240" w:lineRule="exact"/>
      <w:ind w:left="1080" w:hanging="1080"/>
      <w:jc w:val="both"/>
    </w:pPr>
    <w:rPr>
      <w:rFonts w:ascii="Verdana" w:eastAsia="Times New Roman" w:hAnsi="Verdana" w:cs="Times New Roman"/>
      <w:color w:val="auto"/>
      <w:sz w:val="20"/>
      <w:szCs w:val="20"/>
      <w:lang w:val="en-US" w:eastAsia="en-US"/>
    </w:rPr>
  </w:style>
  <w:style w:type="paragraph" w:customStyle="1" w:styleId="afffffffff9">
    <w:name w:val="Знак Знак Знак"/>
    <w:basedOn w:val="a0"/>
    <w:rsid w:val="007813B0"/>
    <w:pPr>
      <w:widowControl/>
    </w:pPr>
    <w:rPr>
      <w:rFonts w:ascii="Verdana" w:eastAsia="Times New Roman" w:hAnsi="Verdana" w:cs="Verdana"/>
      <w:color w:val="auto"/>
      <w:sz w:val="20"/>
      <w:szCs w:val="20"/>
      <w:lang w:val="en-US" w:eastAsia="en-US"/>
    </w:rPr>
  </w:style>
  <w:style w:type="paragraph" w:customStyle="1" w:styleId="3e">
    <w:name w:val="Абзац списка3"/>
    <w:basedOn w:val="a0"/>
    <w:rsid w:val="007813B0"/>
    <w:pPr>
      <w:widowControl/>
      <w:ind w:left="720"/>
      <w:contextualSpacing/>
    </w:pPr>
    <w:rPr>
      <w:rFonts w:ascii="Times New Roman" w:eastAsia="Calibri" w:hAnsi="Times New Roman" w:cs="Times New Roman"/>
      <w:color w:val="auto"/>
    </w:rPr>
  </w:style>
  <w:style w:type="paragraph" w:customStyle="1" w:styleId="220">
    <w:name w:val="Основной текст 22"/>
    <w:basedOn w:val="a0"/>
    <w:rsid w:val="008F56CA"/>
    <w:pPr>
      <w:suppressAutoHyphens/>
      <w:ind w:right="-288"/>
    </w:pPr>
    <w:rPr>
      <w:rFonts w:ascii="Times New Roman" w:eastAsia="Lucida Sans Unicode" w:hAnsi="Times New Roman" w:cs="Tahoma"/>
      <w:lang w:val="en-US" w:eastAsia="en-US" w:bidi="en-US"/>
    </w:rPr>
  </w:style>
  <w:style w:type="paragraph" w:customStyle="1" w:styleId="afffffffffa">
    <w:name w:val="Содержимое таблицы"/>
    <w:basedOn w:val="a0"/>
    <w:rsid w:val="008F56CA"/>
    <w:pPr>
      <w:suppressLineNumbers/>
      <w:suppressAutoHyphens/>
    </w:pPr>
    <w:rPr>
      <w:rFonts w:ascii="Times New Roman" w:eastAsia="Lucida Sans Unicode" w:hAnsi="Times New Roman" w:cs="Tahoma"/>
      <w:lang w:val="en-US" w:eastAsia="en-US" w:bidi="en-US"/>
    </w:rPr>
  </w:style>
  <w:style w:type="paragraph" w:customStyle="1" w:styleId="3f">
    <w:name w:val="УРОВЕНЬ 3"/>
    <w:basedOn w:val="3"/>
    <w:rsid w:val="008F56CA"/>
    <w:pPr>
      <w:ind w:left="540" w:firstLine="169"/>
      <w:jc w:val="both"/>
    </w:pPr>
    <w:rPr>
      <w:rFonts w:ascii="Times New Roman" w:hAnsi="Times New Roman" w:cs="Times New Roman"/>
    </w:rPr>
  </w:style>
  <w:style w:type="paragraph" w:customStyle="1" w:styleId="contentheader2cols">
    <w:name w:val="contentheader2cols"/>
    <w:basedOn w:val="a0"/>
    <w:rsid w:val="008F56CA"/>
    <w:pPr>
      <w:widowControl/>
      <w:spacing w:before="100" w:beforeAutospacing="1" w:after="100" w:afterAutospacing="1"/>
    </w:pPr>
    <w:rPr>
      <w:rFonts w:ascii="Times New Roman" w:eastAsia="Times New Roman" w:hAnsi="Times New Roman" w:cs="Times New Roman"/>
      <w:color w:val="auto"/>
    </w:rPr>
  </w:style>
  <w:style w:type="paragraph" w:customStyle="1" w:styleId="3f0">
    <w:name w:val="Обычный3"/>
    <w:rsid w:val="008F56CA"/>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fffffb">
    <w:name w:val="Знак Знак Знак Знак Знак Знак Знак Знак Знак Знак Знак Знак Знак Знак Знак Знак Знак Знак"/>
    <w:basedOn w:val="a0"/>
    <w:rsid w:val="008F56CA"/>
    <w:pPr>
      <w:widowControl/>
      <w:spacing w:after="160" w:line="240" w:lineRule="exact"/>
    </w:pPr>
    <w:rPr>
      <w:rFonts w:ascii="Verdana" w:eastAsia="Times New Roman" w:hAnsi="Verdana" w:cs="Times New Roman"/>
      <w:color w:val="auto"/>
      <w:lang w:val="en-US" w:eastAsia="en-US"/>
    </w:rPr>
  </w:style>
  <w:style w:type="paragraph" w:customStyle="1" w:styleId="3f1">
    <w:name w:val="Оглавление3"/>
    <w:basedOn w:val="a0"/>
    <w:link w:val="3f2"/>
    <w:rsid w:val="008F56CA"/>
    <w:pPr>
      <w:widowControl/>
    </w:pPr>
    <w:rPr>
      <w:rFonts w:ascii="Times New Roman" w:eastAsia="Times New Roman" w:hAnsi="Times New Roman" w:cs="Times New Roman"/>
      <w:b/>
      <w:i/>
      <w:color w:val="auto"/>
    </w:rPr>
  </w:style>
  <w:style w:type="character" w:customStyle="1" w:styleId="3f2">
    <w:name w:val="Оглавление3 Знак"/>
    <w:link w:val="3f1"/>
    <w:rsid w:val="008F56CA"/>
    <w:rPr>
      <w:rFonts w:ascii="Times New Roman" w:eastAsia="Times New Roman" w:hAnsi="Times New Roman" w:cs="Times New Roman"/>
      <w:b/>
      <w:i/>
      <w:sz w:val="24"/>
      <w:szCs w:val="24"/>
      <w:lang w:eastAsia="ru-RU"/>
    </w:rPr>
  </w:style>
  <w:style w:type="paragraph" w:styleId="HTML">
    <w:name w:val="HTML Preformatted"/>
    <w:basedOn w:val="a0"/>
    <w:link w:val="HTML0"/>
    <w:rsid w:val="008F56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basedOn w:val="a1"/>
    <w:link w:val="HTML"/>
    <w:rsid w:val="008F56CA"/>
    <w:rPr>
      <w:rFonts w:ascii="Courier New" w:eastAsia="Times New Roman" w:hAnsi="Courier New" w:cs="Courier New"/>
      <w:sz w:val="20"/>
      <w:szCs w:val="20"/>
      <w:lang w:eastAsia="ru-RU"/>
    </w:rPr>
  </w:style>
  <w:style w:type="character" w:customStyle="1" w:styleId="2fb">
    <w:name w:val="Знак Знак2"/>
    <w:rsid w:val="008F56CA"/>
    <w:rPr>
      <w:sz w:val="16"/>
      <w:szCs w:val="16"/>
      <w:lang w:val="ru-RU" w:eastAsia="ru-RU" w:bidi="ar-SA"/>
    </w:rPr>
  </w:style>
  <w:style w:type="paragraph" w:customStyle="1" w:styleId="1ff6">
    <w:name w:val="Знак Знак Знак Знак Знак1"/>
    <w:basedOn w:val="a0"/>
    <w:rsid w:val="008F56CA"/>
    <w:pPr>
      <w:widowControl/>
      <w:spacing w:after="160" w:line="240" w:lineRule="exact"/>
    </w:pPr>
    <w:rPr>
      <w:rFonts w:ascii="Verdana" w:eastAsia="Times New Roman" w:hAnsi="Verdana" w:cs="Times New Roman"/>
      <w:color w:val="auto"/>
      <w:lang w:val="en-US" w:eastAsia="en-US"/>
    </w:rPr>
  </w:style>
  <w:style w:type="paragraph" w:customStyle="1" w:styleId="1ff7">
    <w:name w:val="Знак Знак Знак Знак Знак1 Знак Знак Знак"/>
    <w:basedOn w:val="a0"/>
    <w:rsid w:val="008F56CA"/>
    <w:pPr>
      <w:widowControl/>
      <w:spacing w:after="160" w:line="240" w:lineRule="exact"/>
    </w:pPr>
    <w:rPr>
      <w:rFonts w:ascii="Verdana" w:eastAsia="Times New Roman" w:hAnsi="Verdana" w:cs="Times New Roman"/>
      <w:color w:val="auto"/>
      <w:lang w:val="en-US" w:eastAsia="en-US"/>
    </w:rPr>
  </w:style>
  <w:style w:type="paragraph" w:customStyle="1" w:styleId="afffffffffc">
    <w:name w:val="Знак Знак"/>
    <w:basedOn w:val="a0"/>
    <w:rsid w:val="008F56CA"/>
    <w:pPr>
      <w:widowControl/>
      <w:spacing w:after="160" w:line="240" w:lineRule="exact"/>
    </w:pPr>
    <w:rPr>
      <w:rFonts w:ascii="Verdana" w:eastAsia="Times New Roman" w:hAnsi="Verdana" w:cs="Times New Roman"/>
      <w:color w:val="auto"/>
      <w:lang w:val="en-US" w:eastAsia="en-US"/>
    </w:rPr>
  </w:style>
  <w:style w:type="paragraph" w:customStyle="1" w:styleId="afffffffffd">
    <w:name w:val="Знак Знак Знак"/>
    <w:basedOn w:val="a0"/>
    <w:rsid w:val="008F56CA"/>
    <w:pPr>
      <w:widowControl/>
      <w:spacing w:after="160" w:line="240" w:lineRule="exact"/>
    </w:pPr>
    <w:rPr>
      <w:rFonts w:ascii="Verdana" w:eastAsia="Times New Roman" w:hAnsi="Verdana" w:cs="Times New Roman"/>
      <w:color w:val="auto"/>
      <w:lang w:val="en-US" w:eastAsia="en-US"/>
    </w:rPr>
  </w:style>
  <w:style w:type="paragraph" w:customStyle="1" w:styleId="48">
    <w:name w:val="Знак Знак4 Знак Знак Знак Знак Знак Знак Знак Знак Знак"/>
    <w:basedOn w:val="a0"/>
    <w:rsid w:val="008F56CA"/>
    <w:pPr>
      <w:widowControl/>
      <w:spacing w:after="160" w:line="240" w:lineRule="exact"/>
    </w:pPr>
    <w:rPr>
      <w:rFonts w:ascii="Verdana" w:eastAsia="Times New Roman" w:hAnsi="Verdana" w:cs="Times New Roman"/>
      <w:color w:val="auto"/>
      <w:lang w:val="en-US" w:eastAsia="en-US"/>
    </w:rPr>
  </w:style>
  <w:style w:type="paragraph" w:customStyle="1" w:styleId="1ff8">
    <w:name w:val="Знак Знак Знак Знак Знак1 Знак Знак Знак Знак Знак Знак Знак"/>
    <w:basedOn w:val="a0"/>
    <w:rsid w:val="008F56CA"/>
    <w:pPr>
      <w:widowControl/>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1ff9">
    <w:name w:val="Знак Знак Знак Знак Знак1 Знак Знак Знак Знак Знак Знак Знак Знак Знак Знак"/>
    <w:basedOn w:val="a0"/>
    <w:rsid w:val="008F56CA"/>
    <w:pPr>
      <w:widowControl/>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1ffa">
    <w:name w:val="Знак Знак Знак Знак Знак1 Знак Знак Знак Знак Знак Знак Знак Знак Знак Знак Знак Знак Знак Знак Знак Знак"/>
    <w:basedOn w:val="a0"/>
    <w:rsid w:val="008F56CA"/>
    <w:pPr>
      <w:widowControl/>
      <w:spacing w:before="100" w:beforeAutospacing="1" w:after="100" w:afterAutospacing="1"/>
    </w:pPr>
    <w:rPr>
      <w:rFonts w:ascii="Tahoma" w:eastAsia="Times New Roman" w:hAnsi="Tahoma" w:cs="Times New Roman"/>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6732985">
      <w:bodyDiv w:val="1"/>
      <w:marLeft w:val="0"/>
      <w:marRight w:val="0"/>
      <w:marTop w:val="0"/>
      <w:marBottom w:val="0"/>
      <w:divBdr>
        <w:top w:val="none" w:sz="0" w:space="0" w:color="auto"/>
        <w:left w:val="none" w:sz="0" w:space="0" w:color="auto"/>
        <w:bottom w:val="none" w:sz="0" w:space="0" w:color="auto"/>
        <w:right w:val="none" w:sz="0" w:space="0" w:color="auto"/>
      </w:divBdr>
    </w:div>
    <w:div w:id="133716832">
      <w:bodyDiv w:val="1"/>
      <w:marLeft w:val="0"/>
      <w:marRight w:val="0"/>
      <w:marTop w:val="0"/>
      <w:marBottom w:val="0"/>
      <w:divBdr>
        <w:top w:val="none" w:sz="0" w:space="0" w:color="auto"/>
        <w:left w:val="none" w:sz="0" w:space="0" w:color="auto"/>
        <w:bottom w:val="none" w:sz="0" w:space="0" w:color="auto"/>
        <w:right w:val="none" w:sz="0" w:space="0" w:color="auto"/>
      </w:divBdr>
    </w:div>
    <w:div w:id="138958683">
      <w:bodyDiv w:val="1"/>
      <w:marLeft w:val="0"/>
      <w:marRight w:val="0"/>
      <w:marTop w:val="0"/>
      <w:marBottom w:val="0"/>
      <w:divBdr>
        <w:top w:val="none" w:sz="0" w:space="0" w:color="auto"/>
        <w:left w:val="none" w:sz="0" w:space="0" w:color="auto"/>
        <w:bottom w:val="none" w:sz="0" w:space="0" w:color="auto"/>
        <w:right w:val="none" w:sz="0" w:space="0" w:color="auto"/>
      </w:divBdr>
    </w:div>
    <w:div w:id="187985313">
      <w:bodyDiv w:val="1"/>
      <w:marLeft w:val="0"/>
      <w:marRight w:val="0"/>
      <w:marTop w:val="0"/>
      <w:marBottom w:val="0"/>
      <w:divBdr>
        <w:top w:val="none" w:sz="0" w:space="0" w:color="auto"/>
        <w:left w:val="none" w:sz="0" w:space="0" w:color="auto"/>
        <w:bottom w:val="none" w:sz="0" w:space="0" w:color="auto"/>
        <w:right w:val="none" w:sz="0" w:space="0" w:color="auto"/>
      </w:divBdr>
    </w:div>
    <w:div w:id="266470646">
      <w:bodyDiv w:val="1"/>
      <w:marLeft w:val="0"/>
      <w:marRight w:val="0"/>
      <w:marTop w:val="0"/>
      <w:marBottom w:val="0"/>
      <w:divBdr>
        <w:top w:val="none" w:sz="0" w:space="0" w:color="auto"/>
        <w:left w:val="none" w:sz="0" w:space="0" w:color="auto"/>
        <w:bottom w:val="none" w:sz="0" w:space="0" w:color="auto"/>
        <w:right w:val="none" w:sz="0" w:space="0" w:color="auto"/>
      </w:divBdr>
    </w:div>
    <w:div w:id="267658600">
      <w:bodyDiv w:val="1"/>
      <w:marLeft w:val="0"/>
      <w:marRight w:val="0"/>
      <w:marTop w:val="0"/>
      <w:marBottom w:val="0"/>
      <w:divBdr>
        <w:top w:val="none" w:sz="0" w:space="0" w:color="auto"/>
        <w:left w:val="none" w:sz="0" w:space="0" w:color="auto"/>
        <w:bottom w:val="none" w:sz="0" w:space="0" w:color="auto"/>
        <w:right w:val="none" w:sz="0" w:space="0" w:color="auto"/>
      </w:divBdr>
      <w:divsChild>
        <w:div w:id="584727053">
          <w:marLeft w:val="0"/>
          <w:marRight w:val="0"/>
          <w:marTop w:val="0"/>
          <w:marBottom w:val="0"/>
          <w:divBdr>
            <w:top w:val="none" w:sz="0" w:space="0" w:color="auto"/>
            <w:left w:val="none" w:sz="0" w:space="0" w:color="auto"/>
            <w:bottom w:val="none" w:sz="0" w:space="0" w:color="auto"/>
            <w:right w:val="none" w:sz="0" w:space="0" w:color="auto"/>
          </w:divBdr>
        </w:div>
        <w:div w:id="241377610">
          <w:marLeft w:val="0"/>
          <w:marRight w:val="0"/>
          <w:marTop w:val="0"/>
          <w:marBottom w:val="0"/>
          <w:divBdr>
            <w:top w:val="none" w:sz="0" w:space="0" w:color="auto"/>
            <w:left w:val="none" w:sz="0" w:space="0" w:color="auto"/>
            <w:bottom w:val="none" w:sz="0" w:space="0" w:color="auto"/>
            <w:right w:val="none" w:sz="0" w:space="0" w:color="auto"/>
          </w:divBdr>
        </w:div>
        <w:div w:id="601381237">
          <w:marLeft w:val="0"/>
          <w:marRight w:val="0"/>
          <w:marTop w:val="0"/>
          <w:marBottom w:val="0"/>
          <w:divBdr>
            <w:top w:val="none" w:sz="0" w:space="0" w:color="auto"/>
            <w:left w:val="none" w:sz="0" w:space="0" w:color="auto"/>
            <w:bottom w:val="none" w:sz="0" w:space="0" w:color="auto"/>
            <w:right w:val="none" w:sz="0" w:space="0" w:color="auto"/>
          </w:divBdr>
        </w:div>
        <w:div w:id="194739606">
          <w:marLeft w:val="0"/>
          <w:marRight w:val="0"/>
          <w:marTop w:val="0"/>
          <w:marBottom w:val="0"/>
          <w:divBdr>
            <w:top w:val="none" w:sz="0" w:space="0" w:color="auto"/>
            <w:left w:val="none" w:sz="0" w:space="0" w:color="auto"/>
            <w:bottom w:val="none" w:sz="0" w:space="0" w:color="auto"/>
            <w:right w:val="none" w:sz="0" w:space="0" w:color="auto"/>
          </w:divBdr>
        </w:div>
      </w:divsChild>
    </w:div>
    <w:div w:id="340010639">
      <w:bodyDiv w:val="1"/>
      <w:marLeft w:val="0"/>
      <w:marRight w:val="0"/>
      <w:marTop w:val="0"/>
      <w:marBottom w:val="0"/>
      <w:divBdr>
        <w:top w:val="none" w:sz="0" w:space="0" w:color="auto"/>
        <w:left w:val="none" w:sz="0" w:space="0" w:color="auto"/>
        <w:bottom w:val="none" w:sz="0" w:space="0" w:color="auto"/>
        <w:right w:val="none" w:sz="0" w:space="0" w:color="auto"/>
      </w:divBdr>
    </w:div>
    <w:div w:id="405108456">
      <w:bodyDiv w:val="1"/>
      <w:marLeft w:val="0"/>
      <w:marRight w:val="0"/>
      <w:marTop w:val="0"/>
      <w:marBottom w:val="0"/>
      <w:divBdr>
        <w:top w:val="none" w:sz="0" w:space="0" w:color="auto"/>
        <w:left w:val="none" w:sz="0" w:space="0" w:color="auto"/>
        <w:bottom w:val="none" w:sz="0" w:space="0" w:color="auto"/>
        <w:right w:val="none" w:sz="0" w:space="0" w:color="auto"/>
      </w:divBdr>
    </w:div>
    <w:div w:id="460535521">
      <w:bodyDiv w:val="1"/>
      <w:marLeft w:val="0"/>
      <w:marRight w:val="0"/>
      <w:marTop w:val="0"/>
      <w:marBottom w:val="0"/>
      <w:divBdr>
        <w:top w:val="none" w:sz="0" w:space="0" w:color="auto"/>
        <w:left w:val="none" w:sz="0" w:space="0" w:color="auto"/>
        <w:bottom w:val="none" w:sz="0" w:space="0" w:color="auto"/>
        <w:right w:val="none" w:sz="0" w:space="0" w:color="auto"/>
      </w:divBdr>
    </w:div>
    <w:div w:id="475873566">
      <w:bodyDiv w:val="1"/>
      <w:marLeft w:val="0"/>
      <w:marRight w:val="0"/>
      <w:marTop w:val="0"/>
      <w:marBottom w:val="0"/>
      <w:divBdr>
        <w:top w:val="none" w:sz="0" w:space="0" w:color="auto"/>
        <w:left w:val="none" w:sz="0" w:space="0" w:color="auto"/>
        <w:bottom w:val="none" w:sz="0" w:space="0" w:color="auto"/>
        <w:right w:val="none" w:sz="0" w:space="0" w:color="auto"/>
      </w:divBdr>
    </w:div>
    <w:div w:id="481317079">
      <w:bodyDiv w:val="1"/>
      <w:marLeft w:val="0"/>
      <w:marRight w:val="0"/>
      <w:marTop w:val="0"/>
      <w:marBottom w:val="0"/>
      <w:divBdr>
        <w:top w:val="none" w:sz="0" w:space="0" w:color="auto"/>
        <w:left w:val="none" w:sz="0" w:space="0" w:color="auto"/>
        <w:bottom w:val="none" w:sz="0" w:space="0" w:color="auto"/>
        <w:right w:val="none" w:sz="0" w:space="0" w:color="auto"/>
      </w:divBdr>
    </w:div>
    <w:div w:id="483818129">
      <w:bodyDiv w:val="1"/>
      <w:marLeft w:val="0"/>
      <w:marRight w:val="0"/>
      <w:marTop w:val="0"/>
      <w:marBottom w:val="0"/>
      <w:divBdr>
        <w:top w:val="none" w:sz="0" w:space="0" w:color="auto"/>
        <w:left w:val="none" w:sz="0" w:space="0" w:color="auto"/>
        <w:bottom w:val="none" w:sz="0" w:space="0" w:color="auto"/>
        <w:right w:val="none" w:sz="0" w:space="0" w:color="auto"/>
      </w:divBdr>
    </w:div>
    <w:div w:id="535702572">
      <w:bodyDiv w:val="1"/>
      <w:marLeft w:val="0"/>
      <w:marRight w:val="0"/>
      <w:marTop w:val="0"/>
      <w:marBottom w:val="0"/>
      <w:divBdr>
        <w:top w:val="none" w:sz="0" w:space="0" w:color="auto"/>
        <w:left w:val="none" w:sz="0" w:space="0" w:color="auto"/>
        <w:bottom w:val="none" w:sz="0" w:space="0" w:color="auto"/>
        <w:right w:val="none" w:sz="0" w:space="0" w:color="auto"/>
      </w:divBdr>
    </w:div>
    <w:div w:id="551163108">
      <w:bodyDiv w:val="1"/>
      <w:marLeft w:val="0"/>
      <w:marRight w:val="0"/>
      <w:marTop w:val="0"/>
      <w:marBottom w:val="0"/>
      <w:divBdr>
        <w:top w:val="none" w:sz="0" w:space="0" w:color="auto"/>
        <w:left w:val="none" w:sz="0" w:space="0" w:color="auto"/>
        <w:bottom w:val="none" w:sz="0" w:space="0" w:color="auto"/>
        <w:right w:val="none" w:sz="0" w:space="0" w:color="auto"/>
      </w:divBdr>
    </w:div>
    <w:div w:id="625241142">
      <w:bodyDiv w:val="1"/>
      <w:marLeft w:val="0"/>
      <w:marRight w:val="0"/>
      <w:marTop w:val="0"/>
      <w:marBottom w:val="0"/>
      <w:divBdr>
        <w:top w:val="none" w:sz="0" w:space="0" w:color="auto"/>
        <w:left w:val="none" w:sz="0" w:space="0" w:color="auto"/>
        <w:bottom w:val="none" w:sz="0" w:space="0" w:color="auto"/>
        <w:right w:val="none" w:sz="0" w:space="0" w:color="auto"/>
      </w:divBdr>
    </w:div>
    <w:div w:id="635914064">
      <w:bodyDiv w:val="1"/>
      <w:marLeft w:val="0"/>
      <w:marRight w:val="0"/>
      <w:marTop w:val="0"/>
      <w:marBottom w:val="0"/>
      <w:divBdr>
        <w:top w:val="none" w:sz="0" w:space="0" w:color="auto"/>
        <w:left w:val="none" w:sz="0" w:space="0" w:color="auto"/>
        <w:bottom w:val="none" w:sz="0" w:space="0" w:color="auto"/>
        <w:right w:val="none" w:sz="0" w:space="0" w:color="auto"/>
      </w:divBdr>
    </w:div>
    <w:div w:id="669404371">
      <w:bodyDiv w:val="1"/>
      <w:marLeft w:val="0"/>
      <w:marRight w:val="0"/>
      <w:marTop w:val="0"/>
      <w:marBottom w:val="0"/>
      <w:divBdr>
        <w:top w:val="none" w:sz="0" w:space="0" w:color="auto"/>
        <w:left w:val="none" w:sz="0" w:space="0" w:color="auto"/>
        <w:bottom w:val="none" w:sz="0" w:space="0" w:color="auto"/>
        <w:right w:val="none" w:sz="0" w:space="0" w:color="auto"/>
      </w:divBdr>
    </w:div>
    <w:div w:id="711686178">
      <w:bodyDiv w:val="1"/>
      <w:marLeft w:val="0"/>
      <w:marRight w:val="0"/>
      <w:marTop w:val="0"/>
      <w:marBottom w:val="0"/>
      <w:divBdr>
        <w:top w:val="none" w:sz="0" w:space="0" w:color="auto"/>
        <w:left w:val="none" w:sz="0" w:space="0" w:color="auto"/>
        <w:bottom w:val="none" w:sz="0" w:space="0" w:color="auto"/>
        <w:right w:val="none" w:sz="0" w:space="0" w:color="auto"/>
      </w:divBdr>
    </w:div>
    <w:div w:id="760375878">
      <w:bodyDiv w:val="1"/>
      <w:marLeft w:val="0"/>
      <w:marRight w:val="0"/>
      <w:marTop w:val="0"/>
      <w:marBottom w:val="0"/>
      <w:divBdr>
        <w:top w:val="none" w:sz="0" w:space="0" w:color="auto"/>
        <w:left w:val="none" w:sz="0" w:space="0" w:color="auto"/>
        <w:bottom w:val="none" w:sz="0" w:space="0" w:color="auto"/>
        <w:right w:val="none" w:sz="0" w:space="0" w:color="auto"/>
      </w:divBdr>
    </w:div>
    <w:div w:id="856232427">
      <w:bodyDiv w:val="1"/>
      <w:marLeft w:val="0"/>
      <w:marRight w:val="0"/>
      <w:marTop w:val="0"/>
      <w:marBottom w:val="0"/>
      <w:divBdr>
        <w:top w:val="none" w:sz="0" w:space="0" w:color="auto"/>
        <w:left w:val="none" w:sz="0" w:space="0" w:color="auto"/>
        <w:bottom w:val="none" w:sz="0" w:space="0" w:color="auto"/>
        <w:right w:val="none" w:sz="0" w:space="0" w:color="auto"/>
      </w:divBdr>
    </w:div>
    <w:div w:id="895819756">
      <w:bodyDiv w:val="1"/>
      <w:marLeft w:val="0"/>
      <w:marRight w:val="0"/>
      <w:marTop w:val="0"/>
      <w:marBottom w:val="0"/>
      <w:divBdr>
        <w:top w:val="none" w:sz="0" w:space="0" w:color="auto"/>
        <w:left w:val="none" w:sz="0" w:space="0" w:color="auto"/>
        <w:bottom w:val="none" w:sz="0" w:space="0" w:color="auto"/>
        <w:right w:val="none" w:sz="0" w:space="0" w:color="auto"/>
      </w:divBdr>
    </w:div>
    <w:div w:id="913860483">
      <w:bodyDiv w:val="1"/>
      <w:marLeft w:val="0"/>
      <w:marRight w:val="0"/>
      <w:marTop w:val="0"/>
      <w:marBottom w:val="0"/>
      <w:divBdr>
        <w:top w:val="none" w:sz="0" w:space="0" w:color="auto"/>
        <w:left w:val="none" w:sz="0" w:space="0" w:color="auto"/>
        <w:bottom w:val="none" w:sz="0" w:space="0" w:color="auto"/>
        <w:right w:val="none" w:sz="0" w:space="0" w:color="auto"/>
      </w:divBdr>
    </w:div>
    <w:div w:id="991250996">
      <w:bodyDiv w:val="1"/>
      <w:marLeft w:val="0"/>
      <w:marRight w:val="0"/>
      <w:marTop w:val="0"/>
      <w:marBottom w:val="0"/>
      <w:divBdr>
        <w:top w:val="none" w:sz="0" w:space="0" w:color="auto"/>
        <w:left w:val="none" w:sz="0" w:space="0" w:color="auto"/>
        <w:bottom w:val="none" w:sz="0" w:space="0" w:color="auto"/>
        <w:right w:val="none" w:sz="0" w:space="0" w:color="auto"/>
      </w:divBdr>
      <w:divsChild>
        <w:div w:id="1015612110">
          <w:marLeft w:val="0"/>
          <w:marRight w:val="0"/>
          <w:marTop w:val="0"/>
          <w:marBottom w:val="0"/>
          <w:divBdr>
            <w:top w:val="none" w:sz="0" w:space="0" w:color="auto"/>
            <w:left w:val="none" w:sz="0" w:space="0" w:color="auto"/>
            <w:bottom w:val="none" w:sz="0" w:space="0" w:color="auto"/>
            <w:right w:val="none" w:sz="0" w:space="0" w:color="auto"/>
          </w:divBdr>
        </w:div>
        <w:div w:id="1691103312">
          <w:marLeft w:val="0"/>
          <w:marRight w:val="0"/>
          <w:marTop w:val="0"/>
          <w:marBottom w:val="0"/>
          <w:divBdr>
            <w:top w:val="none" w:sz="0" w:space="0" w:color="auto"/>
            <w:left w:val="none" w:sz="0" w:space="0" w:color="auto"/>
            <w:bottom w:val="none" w:sz="0" w:space="0" w:color="auto"/>
            <w:right w:val="none" w:sz="0" w:space="0" w:color="auto"/>
          </w:divBdr>
          <w:divsChild>
            <w:div w:id="360399923">
              <w:marLeft w:val="0"/>
              <w:marRight w:val="0"/>
              <w:marTop w:val="0"/>
              <w:marBottom w:val="0"/>
              <w:divBdr>
                <w:top w:val="none" w:sz="0" w:space="0" w:color="auto"/>
                <w:left w:val="none" w:sz="0" w:space="0" w:color="auto"/>
                <w:bottom w:val="none" w:sz="0" w:space="0" w:color="auto"/>
                <w:right w:val="none" w:sz="0" w:space="0" w:color="auto"/>
              </w:divBdr>
            </w:div>
          </w:divsChild>
        </w:div>
        <w:div w:id="157158387">
          <w:marLeft w:val="0"/>
          <w:marRight w:val="0"/>
          <w:marTop w:val="0"/>
          <w:marBottom w:val="0"/>
          <w:divBdr>
            <w:top w:val="none" w:sz="0" w:space="0" w:color="auto"/>
            <w:left w:val="none" w:sz="0" w:space="0" w:color="auto"/>
            <w:bottom w:val="none" w:sz="0" w:space="0" w:color="auto"/>
            <w:right w:val="none" w:sz="0" w:space="0" w:color="auto"/>
          </w:divBdr>
        </w:div>
        <w:div w:id="2036534498">
          <w:marLeft w:val="0"/>
          <w:marRight w:val="0"/>
          <w:marTop w:val="0"/>
          <w:marBottom w:val="0"/>
          <w:divBdr>
            <w:top w:val="none" w:sz="0" w:space="0" w:color="auto"/>
            <w:left w:val="none" w:sz="0" w:space="0" w:color="auto"/>
            <w:bottom w:val="none" w:sz="0" w:space="0" w:color="auto"/>
            <w:right w:val="none" w:sz="0" w:space="0" w:color="auto"/>
          </w:divBdr>
        </w:div>
        <w:div w:id="947278307">
          <w:marLeft w:val="0"/>
          <w:marRight w:val="0"/>
          <w:marTop w:val="0"/>
          <w:marBottom w:val="0"/>
          <w:divBdr>
            <w:top w:val="none" w:sz="0" w:space="0" w:color="auto"/>
            <w:left w:val="none" w:sz="0" w:space="0" w:color="auto"/>
            <w:bottom w:val="none" w:sz="0" w:space="0" w:color="auto"/>
            <w:right w:val="none" w:sz="0" w:space="0" w:color="auto"/>
          </w:divBdr>
        </w:div>
        <w:div w:id="461119333">
          <w:marLeft w:val="0"/>
          <w:marRight w:val="0"/>
          <w:marTop w:val="0"/>
          <w:marBottom w:val="0"/>
          <w:divBdr>
            <w:top w:val="none" w:sz="0" w:space="0" w:color="auto"/>
            <w:left w:val="none" w:sz="0" w:space="0" w:color="auto"/>
            <w:bottom w:val="none" w:sz="0" w:space="0" w:color="auto"/>
            <w:right w:val="none" w:sz="0" w:space="0" w:color="auto"/>
          </w:divBdr>
        </w:div>
        <w:div w:id="1771076294">
          <w:marLeft w:val="0"/>
          <w:marRight w:val="0"/>
          <w:marTop w:val="0"/>
          <w:marBottom w:val="0"/>
          <w:divBdr>
            <w:top w:val="none" w:sz="0" w:space="0" w:color="auto"/>
            <w:left w:val="none" w:sz="0" w:space="0" w:color="auto"/>
            <w:bottom w:val="none" w:sz="0" w:space="0" w:color="auto"/>
            <w:right w:val="none" w:sz="0" w:space="0" w:color="auto"/>
          </w:divBdr>
        </w:div>
        <w:div w:id="1024596275">
          <w:marLeft w:val="0"/>
          <w:marRight w:val="0"/>
          <w:marTop w:val="0"/>
          <w:marBottom w:val="0"/>
          <w:divBdr>
            <w:top w:val="none" w:sz="0" w:space="0" w:color="auto"/>
            <w:left w:val="none" w:sz="0" w:space="0" w:color="auto"/>
            <w:bottom w:val="none" w:sz="0" w:space="0" w:color="auto"/>
            <w:right w:val="none" w:sz="0" w:space="0" w:color="auto"/>
          </w:divBdr>
        </w:div>
      </w:divsChild>
    </w:div>
    <w:div w:id="993336411">
      <w:bodyDiv w:val="1"/>
      <w:marLeft w:val="0"/>
      <w:marRight w:val="0"/>
      <w:marTop w:val="0"/>
      <w:marBottom w:val="0"/>
      <w:divBdr>
        <w:top w:val="none" w:sz="0" w:space="0" w:color="auto"/>
        <w:left w:val="none" w:sz="0" w:space="0" w:color="auto"/>
        <w:bottom w:val="none" w:sz="0" w:space="0" w:color="auto"/>
        <w:right w:val="none" w:sz="0" w:space="0" w:color="auto"/>
      </w:divBdr>
    </w:div>
    <w:div w:id="993338722">
      <w:bodyDiv w:val="1"/>
      <w:marLeft w:val="0"/>
      <w:marRight w:val="0"/>
      <w:marTop w:val="0"/>
      <w:marBottom w:val="0"/>
      <w:divBdr>
        <w:top w:val="none" w:sz="0" w:space="0" w:color="auto"/>
        <w:left w:val="none" w:sz="0" w:space="0" w:color="auto"/>
        <w:bottom w:val="none" w:sz="0" w:space="0" w:color="auto"/>
        <w:right w:val="none" w:sz="0" w:space="0" w:color="auto"/>
      </w:divBdr>
    </w:div>
    <w:div w:id="1053581929">
      <w:bodyDiv w:val="1"/>
      <w:marLeft w:val="0"/>
      <w:marRight w:val="0"/>
      <w:marTop w:val="0"/>
      <w:marBottom w:val="0"/>
      <w:divBdr>
        <w:top w:val="none" w:sz="0" w:space="0" w:color="auto"/>
        <w:left w:val="none" w:sz="0" w:space="0" w:color="auto"/>
        <w:bottom w:val="none" w:sz="0" w:space="0" w:color="auto"/>
        <w:right w:val="none" w:sz="0" w:space="0" w:color="auto"/>
      </w:divBdr>
    </w:div>
    <w:div w:id="1054081799">
      <w:bodyDiv w:val="1"/>
      <w:marLeft w:val="0"/>
      <w:marRight w:val="0"/>
      <w:marTop w:val="0"/>
      <w:marBottom w:val="0"/>
      <w:divBdr>
        <w:top w:val="none" w:sz="0" w:space="0" w:color="auto"/>
        <w:left w:val="none" w:sz="0" w:space="0" w:color="auto"/>
        <w:bottom w:val="none" w:sz="0" w:space="0" w:color="auto"/>
        <w:right w:val="none" w:sz="0" w:space="0" w:color="auto"/>
      </w:divBdr>
    </w:div>
    <w:div w:id="1095515886">
      <w:bodyDiv w:val="1"/>
      <w:marLeft w:val="0"/>
      <w:marRight w:val="0"/>
      <w:marTop w:val="0"/>
      <w:marBottom w:val="0"/>
      <w:divBdr>
        <w:top w:val="none" w:sz="0" w:space="0" w:color="auto"/>
        <w:left w:val="none" w:sz="0" w:space="0" w:color="auto"/>
        <w:bottom w:val="none" w:sz="0" w:space="0" w:color="auto"/>
        <w:right w:val="none" w:sz="0" w:space="0" w:color="auto"/>
      </w:divBdr>
    </w:div>
    <w:div w:id="1103569073">
      <w:bodyDiv w:val="1"/>
      <w:marLeft w:val="0"/>
      <w:marRight w:val="0"/>
      <w:marTop w:val="0"/>
      <w:marBottom w:val="0"/>
      <w:divBdr>
        <w:top w:val="none" w:sz="0" w:space="0" w:color="auto"/>
        <w:left w:val="none" w:sz="0" w:space="0" w:color="auto"/>
        <w:bottom w:val="none" w:sz="0" w:space="0" w:color="auto"/>
        <w:right w:val="none" w:sz="0" w:space="0" w:color="auto"/>
      </w:divBdr>
    </w:div>
    <w:div w:id="1121799629">
      <w:bodyDiv w:val="1"/>
      <w:marLeft w:val="0"/>
      <w:marRight w:val="0"/>
      <w:marTop w:val="0"/>
      <w:marBottom w:val="0"/>
      <w:divBdr>
        <w:top w:val="none" w:sz="0" w:space="0" w:color="auto"/>
        <w:left w:val="none" w:sz="0" w:space="0" w:color="auto"/>
        <w:bottom w:val="none" w:sz="0" w:space="0" w:color="auto"/>
        <w:right w:val="none" w:sz="0" w:space="0" w:color="auto"/>
      </w:divBdr>
    </w:div>
    <w:div w:id="1140537491">
      <w:bodyDiv w:val="1"/>
      <w:marLeft w:val="0"/>
      <w:marRight w:val="0"/>
      <w:marTop w:val="0"/>
      <w:marBottom w:val="0"/>
      <w:divBdr>
        <w:top w:val="none" w:sz="0" w:space="0" w:color="auto"/>
        <w:left w:val="none" w:sz="0" w:space="0" w:color="auto"/>
        <w:bottom w:val="none" w:sz="0" w:space="0" w:color="auto"/>
        <w:right w:val="none" w:sz="0" w:space="0" w:color="auto"/>
      </w:divBdr>
    </w:div>
    <w:div w:id="1159730575">
      <w:bodyDiv w:val="1"/>
      <w:marLeft w:val="0"/>
      <w:marRight w:val="0"/>
      <w:marTop w:val="0"/>
      <w:marBottom w:val="0"/>
      <w:divBdr>
        <w:top w:val="none" w:sz="0" w:space="0" w:color="auto"/>
        <w:left w:val="none" w:sz="0" w:space="0" w:color="auto"/>
        <w:bottom w:val="none" w:sz="0" w:space="0" w:color="auto"/>
        <w:right w:val="none" w:sz="0" w:space="0" w:color="auto"/>
      </w:divBdr>
    </w:div>
    <w:div w:id="1174150286">
      <w:bodyDiv w:val="1"/>
      <w:marLeft w:val="0"/>
      <w:marRight w:val="0"/>
      <w:marTop w:val="0"/>
      <w:marBottom w:val="0"/>
      <w:divBdr>
        <w:top w:val="none" w:sz="0" w:space="0" w:color="auto"/>
        <w:left w:val="none" w:sz="0" w:space="0" w:color="auto"/>
        <w:bottom w:val="none" w:sz="0" w:space="0" w:color="auto"/>
        <w:right w:val="none" w:sz="0" w:space="0" w:color="auto"/>
      </w:divBdr>
    </w:div>
    <w:div w:id="1174802952">
      <w:bodyDiv w:val="1"/>
      <w:marLeft w:val="0"/>
      <w:marRight w:val="0"/>
      <w:marTop w:val="0"/>
      <w:marBottom w:val="0"/>
      <w:divBdr>
        <w:top w:val="none" w:sz="0" w:space="0" w:color="auto"/>
        <w:left w:val="none" w:sz="0" w:space="0" w:color="auto"/>
        <w:bottom w:val="none" w:sz="0" w:space="0" w:color="auto"/>
        <w:right w:val="none" w:sz="0" w:space="0" w:color="auto"/>
      </w:divBdr>
    </w:div>
    <w:div w:id="1229413980">
      <w:bodyDiv w:val="1"/>
      <w:marLeft w:val="0"/>
      <w:marRight w:val="0"/>
      <w:marTop w:val="0"/>
      <w:marBottom w:val="0"/>
      <w:divBdr>
        <w:top w:val="none" w:sz="0" w:space="0" w:color="auto"/>
        <w:left w:val="none" w:sz="0" w:space="0" w:color="auto"/>
        <w:bottom w:val="none" w:sz="0" w:space="0" w:color="auto"/>
        <w:right w:val="none" w:sz="0" w:space="0" w:color="auto"/>
      </w:divBdr>
    </w:div>
    <w:div w:id="1256327886">
      <w:bodyDiv w:val="1"/>
      <w:marLeft w:val="0"/>
      <w:marRight w:val="0"/>
      <w:marTop w:val="0"/>
      <w:marBottom w:val="0"/>
      <w:divBdr>
        <w:top w:val="none" w:sz="0" w:space="0" w:color="auto"/>
        <w:left w:val="none" w:sz="0" w:space="0" w:color="auto"/>
        <w:bottom w:val="none" w:sz="0" w:space="0" w:color="auto"/>
        <w:right w:val="none" w:sz="0" w:space="0" w:color="auto"/>
      </w:divBdr>
    </w:div>
    <w:div w:id="1305046237">
      <w:bodyDiv w:val="1"/>
      <w:marLeft w:val="0"/>
      <w:marRight w:val="0"/>
      <w:marTop w:val="0"/>
      <w:marBottom w:val="0"/>
      <w:divBdr>
        <w:top w:val="none" w:sz="0" w:space="0" w:color="auto"/>
        <w:left w:val="none" w:sz="0" w:space="0" w:color="auto"/>
        <w:bottom w:val="none" w:sz="0" w:space="0" w:color="auto"/>
        <w:right w:val="none" w:sz="0" w:space="0" w:color="auto"/>
      </w:divBdr>
    </w:div>
    <w:div w:id="1321421349">
      <w:bodyDiv w:val="1"/>
      <w:marLeft w:val="0"/>
      <w:marRight w:val="0"/>
      <w:marTop w:val="0"/>
      <w:marBottom w:val="0"/>
      <w:divBdr>
        <w:top w:val="none" w:sz="0" w:space="0" w:color="auto"/>
        <w:left w:val="none" w:sz="0" w:space="0" w:color="auto"/>
        <w:bottom w:val="none" w:sz="0" w:space="0" w:color="auto"/>
        <w:right w:val="none" w:sz="0" w:space="0" w:color="auto"/>
      </w:divBdr>
    </w:div>
    <w:div w:id="1336420726">
      <w:bodyDiv w:val="1"/>
      <w:marLeft w:val="0"/>
      <w:marRight w:val="0"/>
      <w:marTop w:val="0"/>
      <w:marBottom w:val="0"/>
      <w:divBdr>
        <w:top w:val="none" w:sz="0" w:space="0" w:color="auto"/>
        <w:left w:val="none" w:sz="0" w:space="0" w:color="auto"/>
        <w:bottom w:val="none" w:sz="0" w:space="0" w:color="auto"/>
        <w:right w:val="none" w:sz="0" w:space="0" w:color="auto"/>
      </w:divBdr>
    </w:div>
    <w:div w:id="1428428823">
      <w:bodyDiv w:val="1"/>
      <w:marLeft w:val="0"/>
      <w:marRight w:val="0"/>
      <w:marTop w:val="0"/>
      <w:marBottom w:val="0"/>
      <w:divBdr>
        <w:top w:val="none" w:sz="0" w:space="0" w:color="auto"/>
        <w:left w:val="none" w:sz="0" w:space="0" w:color="auto"/>
        <w:bottom w:val="none" w:sz="0" w:space="0" w:color="auto"/>
        <w:right w:val="none" w:sz="0" w:space="0" w:color="auto"/>
      </w:divBdr>
    </w:div>
    <w:div w:id="1460031852">
      <w:bodyDiv w:val="1"/>
      <w:marLeft w:val="0"/>
      <w:marRight w:val="0"/>
      <w:marTop w:val="0"/>
      <w:marBottom w:val="0"/>
      <w:divBdr>
        <w:top w:val="none" w:sz="0" w:space="0" w:color="auto"/>
        <w:left w:val="none" w:sz="0" w:space="0" w:color="auto"/>
        <w:bottom w:val="none" w:sz="0" w:space="0" w:color="auto"/>
        <w:right w:val="none" w:sz="0" w:space="0" w:color="auto"/>
      </w:divBdr>
    </w:div>
    <w:div w:id="1474832495">
      <w:bodyDiv w:val="1"/>
      <w:marLeft w:val="0"/>
      <w:marRight w:val="0"/>
      <w:marTop w:val="0"/>
      <w:marBottom w:val="0"/>
      <w:divBdr>
        <w:top w:val="none" w:sz="0" w:space="0" w:color="auto"/>
        <w:left w:val="none" w:sz="0" w:space="0" w:color="auto"/>
        <w:bottom w:val="none" w:sz="0" w:space="0" w:color="auto"/>
        <w:right w:val="none" w:sz="0" w:space="0" w:color="auto"/>
      </w:divBdr>
    </w:div>
    <w:div w:id="1485273361">
      <w:bodyDiv w:val="1"/>
      <w:marLeft w:val="0"/>
      <w:marRight w:val="0"/>
      <w:marTop w:val="0"/>
      <w:marBottom w:val="0"/>
      <w:divBdr>
        <w:top w:val="none" w:sz="0" w:space="0" w:color="auto"/>
        <w:left w:val="none" w:sz="0" w:space="0" w:color="auto"/>
        <w:bottom w:val="none" w:sz="0" w:space="0" w:color="auto"/>
        <w:right w:val="none" w:sz="0" w:space="0" w:color="auto"/>
      </w:divBdr>
    </w:div>
    <w:div w:id="1511531872">
      <w:bodyDiv w:val="1"/>
      <w:marLeft w:val="0"/>
      <w:marRight w:val="0"/>
      <w:marTop w:val="0"/>
      <w:marBottom w:val="0"/>
      <w:divBdr>
        <w:top w:val="none" w:sz="0" w:space="0" w:color="auto"/>
        <w:left w:val="none" w:sz="0" w:space="0" w:color="auto"/>
        <w:bottom w:val="none" w:sz="0" w:space="0" w:color="auto"/>
        <w:right w:val="none" w:sz="0" w:space="0" w:color="auto"/>
      </w:divBdr>
    </w:div>
    <w:div w:id="1525366722">
      <w:bodyDiv w:val="1"/>
      <w:marLeft w:val="0"/>
      <w:marRight w:val="0"/>
      <w:marTop w:val="0"/>
      <w:marBottom w:val="0"/>
      <w:divBdr>
        <w:top w:val="none" w:sz="0" w:space="0" w:color="auto"/>
        <w:left w:val="none" w:sz="0" w:space="0" w:color="auto"/>
        <w:bottom w:val="none" w:sz="0" w:space="0" w:color="auto"/>
        <w:right w:val="none" w:sz="0" w:space="0" w:color="auto"/>
      </w:divBdr>
    </w:div>
    <w:div w:id="1534004541">
      <w:bodyDiv w:val="1"/>
      <w:marLeft w:val="0"/>
      <w:marRight w:val="0"/>
      <w:marTop w:val="0"/>
      <w:marBottom w:val="0"/>
      <w:divBdr>
        <w:top w:val="none" w:sz="0" w:space="0" w:color="auto"/>
        <w:left w:val="none" w:sz="0" w:space="0" w:color="auto"/>
        <w:bottom w:val="none" w:sz="0" w:space="0" w:color="auto"/>
        <w:right w:val="none" w:sz="0" w:space="0" w:color="auto"/>
      </w:divBdr>
    </w:div>
    <w:div w:id="1599292772">
      <w:bodyDiv w:val="1"/>
      <w:marLeft w:val="0"/>
      <w:marRight w:val="0"/>
      <w:marTop w:val="0"/>
      <w:marBottom w:val="0"/>
      <w:divBdr>
        <w:top w:val="none" w:sz="0" w:space="0" w:color="auto"/>
        <w:left w:val="none" w:sz="0" w:space="0" w:color="auto"/>
        <w:bottom w:val="none" w:sz="0" w:space="0" w:color="auto"/>
        <w:right w:val="none" w:sz="0" w:space="0" w:color="auto"/>
      </w:divBdr>
    </w:div>
    <w:div w:id="1610549035">
      <w:bodyDiv w:val="1"/>
      <w:marLeft w:val="0"/>
      <w:marRight w:val="0"/>
      <w:marTop w:val="0"/>
      <w:marBottom w:val="0"/>
      <w:divBdr>
        <w:top w:val="none" w:sz="0" w:space="0" w:color="auto"/>
        <w:left w:val="none" w:sz="0" w:space="0" w:color="auto"/>
        <w:bottom w:val="none" w:sz="0" w:space="0" w:color="auto"/>
        <w:right w:val="none" w:sz="0" w:space="0" w:color="auto"/>
      </w:divBdr>
    </w:div>
    <w:div w:id="1632133543">
      <w:bodyDiv w:val="1"/>
      <w:marLeft w:val="0"/>
      <w:marRight w:val="0"/>
      <w:marTop w:val="0"/>
      <w:marBottom w:val="0"/>
      <w:divBdr>
        <w:top w:val="none" w:sz="0" w:space="0" w:color="auto"/>
        <w:left w:val="none" w:sz="0" w:space="0" w:color="auto"/>
        <w:bottom w:val="none" w:sz="0" w:space="0" w:color="auto"/>
        <w:right w:val="none" w:sz="0" w:space="0" w:color="auto"/>
      </w:divBdr>
    </w:div>
    <w:div w:id="1684042678">
      <w:bodyDiv w:val="1"/>
      <w:marLeft w:val="0"/>
      <w:marRight w:val="0"/>
      <w:marTop w:val="0"/>
      <w:marBottom w:val="0"/>
      <w:divBdr>
        <w:top w:val="none" w:sz="0" w:space="0" w:color="auto"/>
        <w:left w:val="none" w:sz="0" w:space="0" w:color="auto"/>
        <w:bottom w:val="none" w:sz="0" w:space="0" w:color="auto"/>
        <w:right w:val="none" w:sz="0" w:space="0" w:color="auto"/>
      </w:divBdr>
    </w:div>
    <w:div w:id="1702852643">
      <w:bodyDiv w:val="1"/>
      <w:marLeft w:val="0"/>
      <w:marRight w:val="0"/>
      <w:marTop w:val="0"/>
      <w:marBottom w:val="0"/>
      <w:divBdr>
        <w:top w:val="none" w:sz="0" w:space="0" w:color="auto"/>
        <w:left w:val="none" w:sz="0" w:space="0" w:color="auto"/>
        <w:bottom w:val="none" w:sz="0" w:space="0" w:color="auto"/>
        <w:right w:val="none" w:sz="0" w:space="0" w:color="auto"/>
      </w:divBdr>
    </w:div>
    <w:div w:id="1714160986">
      <w:bodyDiv w:val="1"/>
      <w:marLeft w:val="0"/>
      <w:marRight w:val="0"/>
      <w:marTop w:val="0"/>
      <w:marBottom w:val="0"/>
      <w:divBdr>
        <w:top w:val="none" w:sz="0" w:space="0" w:color="auto"/>
        <w:left w:val="none" w:sz="0" w:space="0" w:color="auto"/>
        <w:bottom w:val="none" w:sz="0" w:space="0" w:color="auto"/>
        <w:right w:val="none" w:sz="0" w:space="0" w:color="auto"/>
      </w:divBdr>
    </w:div>
    <w:div w:id="1813134173">
      <w:bodyDiv w:val="1"/>
      <w:marLeft w:val="0"/>
      <w:marRight w:val="0"/>
      <w:marTop w:val="0"/>
      <w:marBottom w:val="0"/>
      <w:divBdr>
        <w:top w:val="none" w:sz="0" w:space="0" w:color="auto"/>
        <w:left w:val="none" w:sz="0" w:space="0" w:color="auto"/>
        <w:bottom w:val="none" w:sz="0" w:space="0" w:color="auto"/>
        <w:right w:val="none" w:sz="0" w:space="0" w:color="auto"/>
      </w:divBdr>
    </w:div>
    <w:div w:id="1842696702">
      <w:bodyDiv w:val="1"/>
      <w:marLeft w:val="0"/>
      <w:marRight w:val="0"/>
      <w:marTop w:val="0"/>
      <w:marBottom w:val="0"/>
      <w:divBdr>
        <w:top w:val="none" w:sz="0" w:space="0" w:color="auto"/>
        <w:left w:val="none" w:sz="0" w:space="0" w:color="auto"/>
        <w:bottom w:val="none" w:sz="0" w:space="0" w:color="auto"/>
        <w:right w:val="none" w:sz="0" w:space="0" w:color="auto"/>
      </w:divBdr>
    </w:div>
    <w:div w:id="1849754239">
      <w:bodyDiv w:val="1"/>
      <w:marLeft w:val="0"/>
      <w:marRight w:val="0"/>
      <w:marTop w:val="0"/>
      <w:marBottom w:val="0"/>
      <w:divBdr>
        <w:top w:val="none" w:sz="0" w:space="0" w:color="auto"/>
        <w:left w:val="none" w:sz="0" w:space="0" w:color="auto"/>
        <w:bottom w:val="none" w:sz="0" w:space="0" w:color="auto"/>
        <w:right w:val="none" w:sz="0" w:space="0" w:color="auto"/>
      </w:divBdr>
    </w:div>
    <w:div w:id="1892181648">
      <w:bodyDiv w:val="1"/>
      <w:marLeft w:val="0"/>
      <w:marRight w:val="0"/>
      <w:marTop w:val="0"/>
      <w:marBottom w:val="0"/>
      <w:divBdr>
        <w:top w:val="none" w:sz="0" w:space="0" w:color="auto"/>
        <w:left w:val="none" w:sz="0" w:space="0" w:color="auto"/>
        <w:bottom w:val="none" w:sz="0" w:space="0" w:color="auto"/>
        <w:right w:val="none" w:sz="0" w:space="0" w:color="auto"/>
      </w:divBdr>
    </w:div>
    <w:div w:id="191955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8F8BA-F15C-49A2-A56B-6A69F4B27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2246</Words>
  <Characters>12804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c:creator>
  <cp:keywords/>
  <dc:description/>
  <cp:lastModifiedBy>mol</cp:lastModifiedBy>
  <cp:revision>134</cp:revision>
  <cp:lastPrinted>2017-08-03T06:28:00Z</cp:lastPrinted>
  <dcterms:created xsi:type="dcterms:W3CDTF">2016-10-28T04:40:00Z</dcterms:created>
  <dcterms:modified xsi:type="dcterms:W3CDTF">2017-11-21T04:11:00Z</dcterms:modified>
</cp:coreProperties>
</file>